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0480"/>
      </w:tblGrid>
      <w:tr w:rsidR="00C04023">
        <w:tc>
          <w:tcPr>
            <w:tcW w:w="10480" w:type="dxa"/>
            <w:shd w:val="clear" w:color="auto" w:fill="auto"/>
          </w:tcPr>
          <w:p w:rsidR="000619FB" w:rsidRDefault="000619FB" w:rsidP="000619FB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2790305</wp:posOffset>
                  </wp:positionH>
                  <wp:positionV relativeFrom="paragraph">
                    <wp:posOffset>-1958</wp:posOffset>
                  </wp:positionV>
                  <wp:extent cx="546243" cy="626651"/>
                  <wp:effectExtent l="19050" t="0" r="6207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43" cy="6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9FB" w:rsidRDefault="000619FB" w:rsidP="000619FB">
            <w:pPr>
              <w:jc w:val="center"/>
              <w:rPr>
                <w:b/>
              </w:rPr>
            </w:pPr>
          </w:p>
          <w:p w:rsidR="000619FB" w:rsidRDefault="000619FB" w:rsidP="000619FB">
            <w:pPr>
              <w:jc w:val="center"/>
              <w:rPr>
                <w:b/>
              </w:rPr>
            </w:pPr>
          </w:p>
          <w:p w:rsidR="000619FB" w:rsidRDefault="000619FB" w:rsidP="000619FB">
            <w:pPr>
              <w:jc w:val="center"/>
              <w:rPr>
                <w:b/>
              </w:rPr>
            </w:pPr>
          </w:p>
          <w:p w:rsidR="000619FB" w:rsidRPr="00A92014" w:rsidRDefault="000619FB" w:rsidP="000619FB">
            <w:pPr>
              <w:jc w:val="center"/>
              <w:rPr>
                <w:b/>
              </w:rPr>
            </w:pPr>
            <w:r w:rsidRPr="00A92014">
              <w:rPr>
                <w:b/>
              </w:rPr>
              <w:t xml:space="preserve">ISTITUTO COMPRENSIVO </w:t>
            </w:r>
            <w:proofErr w:type="spellStart"/>
            <w:r w:rsidRPr="00A92014">
              <w:rPr>
                <w:b/>
              </w:rPr>
              <w:t>DI</w:t>
            </w:r>
            <w:proofErr w:type="spellEnd"/>
            <w:r w:rsidRPr="00A92014">
              <w:rPr>
                <w:b/>
              </w:rPr>
              <w:t xml:space="preserve"> SAMUGHEO</w:t>
            </w:r>
          </w:p>
          <w:p w:rsidR="000619FB" w:rsidRPr="00E1197F" w:rsidRDefault="000619FB" w:rsidP="000619FB">
            <w:pPr>
              <w:jc w:val="center"/>
              <w:rPr>
                <w:i/>
              </w:rPr>
            </w:pPr>
            <w:r w:rsidRPr="00E1197F">
              <w:rPr>
                <w:i/>
              </w:rPr>
              <w:t xml:space="preserve"> Scuola dell’Infanzia, Primaria e Secondaria di I Grado</w:t>
            </w:r>
          </w:p>
          <w:p w:rsidR="000619FB" w:rsidRPr="00A92014" w:rsidRDefault="000619FB" w:rsidP="000619FB">
            <w:pPr>
              <w:jc w:val="center"/>
              <w:rPr>
                <w:sz w:val="18"/>
                <w:szCs w:val="18"/>
                <w:lang w:val="en-US"/>
              </w:rPr>
            </w:pPr>
            <w:r w:rsidRPr="00A92014">
              <w:rPr>
                <w:sz w:val="18"/>
                <w:szCs w:val="18"/>
              </w:rPr>
              <w:t xml:space="preserve">Via Brigata Sassari, 55 - 09086 </w:t>
            </w:r>
            <w:proofErr w:type="spellStart"/>
            <w:r w:rsidRPr="00A92014">
              <w:rPr>
                <w:sz w:val="18"/>
                <w:szCs w:val="18"/>
              </w:rPr>
              <w:t>Samugheo</w:t>
            </w:r>
            <w:proofErr w:type="spellEnd"/>
            <w:r w:rsidRPr="00A92014">
              <w:rPr>
                <w:sz w:val="18"/>
                <w:szCs w:val="18"/>
              </w:rPr>
              <w:t xml:space="preserve"> - Tel.  </w:t>
            </w:r>
            <w:r w:rsidRPr="00A92014">
              <w:rPr>
                <w:sz w:val="18"/>
                <w:szCs w:val="18"/>
                <w:lang w:val="en-US"/>
              </w:rPr>
              <w:t>0783/64076 Fax  0783/631100  C.F.  80030280954</w:t>
            </w:r>
          </w:p>
          <w:p w:rsidR="000619FB" w:rsidRPr="00A92014" w:rsidRDefault="000619FB" w:rsidP="000619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92014">
              <w:rPr>
                <w:sz w:val="18"/>
                <w:szCs w:val="18"/>
                <w:lang w:val="en-US"/>
              </w:rPr>
              <w:t>oric803004@istruzione.it   oric803004@pec.istruzione.it   www.comprensivosamugheo.gov.it</w:t>
            </w:r>
          </w:p>
          <w:p w:rsidR="00C04023" w:rsidRDefault="00C04023">
            <w:pPr>
              <w:tabs>
                <w:tab w:val="right" w:pos="5848"/>
              </w:tabs>
              <w:spacing w:before="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snapToGrid w:val="0"/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snapToGrid w:val="0"/>
              <w:spacing w:before="60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  <w:szCs w:val="2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9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pStyle w:val="Titolo2"/>
              <w:ind w:right="278"/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PIANO DIDATTICO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it-IT"/>
              </w:rPr>
              <w:t xml:space="preserve"> PERSONAL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IZZATO</w:t>
            </w: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6D4E00">
            <w:pPr>
              <w:tabs>
                <w:tab w:val="right" w:pos="5074"/>
              </w:tabs>
              <w:jc w:val="center"/>
            </w:pPr>
            <w:r>
              <w:t>DM. 27/12/2012</w:t>
            </w:r>
          </w:p>
          <w:p w:rsidR="006D4E00" w:rsidRDefault="006D4E00">
            <w:pPr>
              <w:tabs>
                <w:tab w:val="right" w:pos="5074"/>
              </w:tabs>
              <w:jc w:val="center"/>
            </w:pPr>
            <w:r>
              <w:t>BES</w:t>
            </w: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074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074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074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jc w:val="center"/>
            </w:pPr>
            <w:r>
              <w:rPr>
                <w:b/>
                <w:sz w:val="22"/>
                <w:szCs w:val="22"/>
              </w:rPr>
              <w:t>Cognome e nome</w:t>
            </w:r>
          </w:p>
        </w:tc>
      </w:tr>
      <w:tr w:rsidR="00C04023">
        <w:tc>
          <w:tcPr>
            <w:tcW w:w="10480" w:type="dxa"/>
            <w:shd w:val="clear" w:color="auto" w:fill="auto"/>
          </w:tcPr>
          <w:p w:rsidR="00C04023" w:rsidRDefault="00C04023">
            <w:pPr>
              <w:tabs>
                <w:tab w:val="right" w:pos="5848"/>
              </w:tabs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ClasseSezioneIndirizzo"/>
          </w:p>
          <w:p w:rsidR="00C04023" w:rsidRDefault="00C04023">
            <w:pPr>
              <w:tabs>
                <w:tab w:val="right" w:pos="5848"/>
              </w:tabs>
              <w:jc w:val="center"/>
            </w:pPr>
            <w:r>
              <w:rPr>
                <w:b/>
                <w:color w:val="000000"/>
                <w:sz w:val="28"/>
                <w:szCs w:val="28"/>
              </w:rPr>
              <w:t>Classe  sez.</w:t>
            </w:r>
            <w:bookmarkEnd w:id="0"/>
          </w:p>
        </w:tc>
      </w:tr>
    </w:tbl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p w:rsidR="00C04023" w:rsidRDefault="00C04023">
      <w:pPr>
        <w:tabs>
          <w:tab w:val="right" w:pos="5848"/>
        </w:tabs>
        <w:jc w:val="center"/>
        <w:rPr>
          <w:sz w:val="27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6"/>
        <w:gridCol w:w="2680"/>
        <w:gridCol w:w="7481"/>
        <w:gridCol w:w="363"/>
        <w:gridCol w:w="10"/>
        <w:gridCol w:w="35"/>
      </w:tblGrid>
      <w:tr w:rsidR="00C04023">
        <w:trPr>
          <w:trHeight w:val="567"/>
        </w:trPr>
        <w:tc>
          <w:tcPr>
            <w:tcW w:w="10875" w:type="dxa"/>
            <w:gridSpan w:val="6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C04023" w:rsidRDefault="00C04023">
            <w:r>
              <w:rPr>
                <w:sz w:val="28"/>
                <w:szCs w:val="28"/>
              </w:rPr>
              <w:lastRenderedPageBreak/>
              <w:t xml:space="preserve">Sezione 1 - </w:t>
            </w:r>
            <w:r>
              <w:rPr>
                <w:b/>
                <w:smallCaps/>
                <w:sz w:val="28"/>
                <w:szCs w:val="28"/>
              </w:rPr>
              <w:t>DATI E INFORMAZIONI GENERALI</w:t>
            </w:r>
          </w:p>
        </w:tc>
      </w:tr>
      <w:tr w:rsidR="00C04023">
        <w:trPr>
          <w:gridAfter w:val="2"/>
          <w:wAfter w:w="45" w:type="dxa"/>
          <w:trHeight w:val="737"/>
        </w:trPr>
        <w:tc>
          <w:tcPr>
            <w:tcW w:w="10830" w:type="dxa"/>
            <w:gridSpan w:val="4"/>
            <w:tcBorders>
              <w:top w:val="single" w:sz="18" w:space="0" w:color="D9D9D9"/>
            </w:tcBorders>
            <w:shd w:val="clear" w:color="auto" w:fill="auto"/>
            <w:vAlign w:val="center"/>
          </w:tcPr>
          <w:p w:rsidR="00C04023" w:rsidRDefault="00C04023">
            <w:pPr>
              <w:spacing w:before="120"/>
              <w:ind w:right="284"/>
              <w:jc w:val="both"/>
            </w:pPr>
            <w:r>
              <w:rPr>
                <w:rFonts w:ascii="Wingdings" w:eastAsia="Wingdings" w:hAnsi="Wingdings" w:cs="Wingdings"/>
                <w:b/>
                <w:iCs/>
                <w:caps/>
                <w:sz w:val="28"/>
                <w:szCs w:val="28"/>
              </w:rPr>
              <w:t></w:t>
            </w:r>
            <w:r>
              <w:rPr>
                <w:b/>
                <w:iCs/>
                <w:caps/>
                <w:sz w:val="28"/>
                <w:szCs w:val="28"/>
              </w:rPr>
              <w:t xml:space="preserve"> </w:t>
            </w:r>
            <w:r>
              <w:rPr>
                <w:rFonts w:eastAsia="Wingdings" w:cs="Wingdings"/>
                <w:b/>
                <w:iCs/>
                <w:caps/>
                <w:sz w:val="28"/>
                <w:szCs w:val="28"/>
                <w:u w:val="single"/>
              </w:rPr>
              <w:t>relativi</w:t>
            </w:r>
            <w:r>
              <w:rPr>
                <w:rFonts w:eastAsia="Wingdings" w:cs="Wingdings"/>
                <w:b/>
                <w:caps/>
                <w:sz w:val="28"/>
                <w:szCs w:val="28"/>
                <w:u w:val="single"/>
              </w:rPr>
              <w:t xml:space="preserve"> all’aLLIEVO/a</w:t>
            </w:r>
          </w:p>
        </w:tc>
      </w:tr>
      <w:tr w:rsidR="00C04023">
        <w:trPr>
          <w:gridAfter w:val="1"/>
          <w:wAfter w:w="35" w:type="dxa"/>
          <w:trHeight w:val="301"/>
        </w:trPr>
        <w:tc>
          <w:tcPr>
            <w:tcW w:w="10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023" w:rsidRDefault="00C04023">
            <w:pPr>
              <w:spacing w:before="60" w:after="40"/>
            </w:pPr>
            <w:r>
              <w:rPr>
                <w:rFonts w:eastAsia="Wingdings" w:cs="Wingdings"/>
                <w:b/>
                <w:sz w:val="22"/>
                <w:szCs w:val="22"/>
              </w:rPr>
              <w:t>DATI ANAGRAFICI e RECAPITI</w:t>
            </w:r>
          </w:p>
        </w:tc>
      </w:tr>
      <w:tr w:rsidR="00C04023">
        <w:trPr>
          <w:gridAfter w:val="2"/>
          <w:wAfter w:w="45" w:type="dxa"/>
          <w:trHeight w:val="295"/>
        </w:trPr>
        <w:tc>
          <w:tcPr>
            <w:tcW w:w="1083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16"/>
                <w:szCs w:val="16"/>
                <w:u w:val="single"/>
              </w:rPr>
            </w:pPr>
          </w:p>
        </w:tc>
      </w:tr>
      <w:tr w:rsidR="00C04023">
        <w:trPr>
          <w:gridAfter w:val="2"/>
          <w:wAfter w:w="45" w:type="dxa"/>
          <w:trHeight w:val="300"/>
        </w:trPr>
        <w:tc>
          <w:tcPr>
            <w:tcW w:w="306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sz w:val="22"/>
                <w:szCs w:val="22"/>
              </w:rPr>
              <w:t>Cognome e nome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caps/>
                <w:color w:val="FF0000"/>
                <w:sz w:val="22"/>
                <w:szCs w:val="22"/>
              </w:rPr>
            </w:pPr>
          </w:p>
        </w:tc>
      </w:tr>
      <w:tr w:rsidR="00C04023">
        <w:trPr>
          <w:gridAfter w:val="2"/>
          <w:wAfter w:w="45" w:type="dxa"/>
          <w:trHeight w:val="300"/>
        </w:trPr>
        <w:tc>
          <w:tcPr>
            <w:tcW w:w="306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caps/>
                <w:color w:val="FF0000"/>
                <w:sz w:val="22"/>
                <w:szCs w:val="22"/>
              </w:rPr>
            </w:pPr>
          </w:p>
        </w:tc>
      </w:tr>
      <w:tr w:rsidR="00C04023">
        <w:trPr>
          <w:gridAfter w:val="2"/>
          <w:wAfter w:w="45" w:type="dxa"/>
          <w:trHeight w:val="300"/>
        </w:trPr>
        <w:tc>
          <w:tcPr>
            <w:tcW w:w="306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sz w:val="22"/>
                <w:szCs w:val="22"/>
              </w:rPr>
              <w:t>Residenza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caps/>
                <w:color w:val="FF0000"/>
                <w:sz w:val="22"/>
                <w:szCs w:val="22"/>
              </w:rPr>
            </w:pPr>
          </w:p>
        </w:tc>
      </w:tr>
      <w:tr w:rsidR="00C04023">
        <w:trPr>
          <w:gridAfter w:val="2"/>
          <w:wAfter w:w="45" w:type="dxa"/>
          <w:trHeight w:val="300"/>
        </w:trPr>
        <w:tc>
          <w:tcPr>
            <w:tcW w:w="306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sz w:val="22"/>
                <w:szCs w:val="22"/>
              </w:rPr>
              <w:t>Indirizzo E-mail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caps/>
                <w:color w:val="FF0000"/>
                <w:sz w:val="22"/>
                <w:szCs w:val="22"/>
              </w:rPr>
            </w:pPr>
          </w:p>
        </w:tc>
      </w:tr>
      <w:tr w:rsidR="00C04023">
        <w:trPr>
          <w:gridAfter w:val="2"/>
          <w:wAfter w:w="45" w:type="dxa"/>
          <w:trHeight w:val="300"/>
        </w:trPr>
        <w:tc>
          <w:tcPr>
            <w:tcW w:w="306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sz w:val="22"/>
                <w:szCs w:val="22"/>
              </w:rPr>
              <w:t>Telefono/Cellulare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caps/>
                <w:color w:val="FF0000"/>
                <w:sz w:val="22"/>
                <w:szCs w:val="22"/>
              </w:rPr>
            </w:pPr>
          </w:p>
        </w:tc>
      </w:tr>
    </w:tbl>
    <w:p w:rsidR="00C04023" w:rsidRDefault="00C04023">
      <w:pPr>
        <w:rPr>
          <w:rFonts w:eastAsia="Wingdings" w:cs="Wingdings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6"/>
        <w:gridCol w:w="1461"/>
        <w:gridCol w:w="2619"/>
        <w:gridCol w:w="1412"/>
        <w:gridCol w:w="1982"/>
        <w:gridCol w:w="2687"/>
        <w:gridCol w:w="368"/>
      </w:tblGrid>
      <w:tr w:rsidR="00C04023">
        <w:trPr>
          <w:trHeight w:val="301"/>
        </w:trPr>
        <w:tc>
          <w:tcPr>
            <w:tcW w:w="10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04023" w:rsidRDefault="00C04023">
            <w:pPr>
              <w:spacing w:before="60" w:after="40"/>
            </w:pPr>
            <w:r>
              <w:rPr>
                <w:rFonts w:eastAsia="Wingdings" w:cs="Wingdings"/>
                <w:b/>
                <w:sz w:val="22"/>
                <w:szCs w:val="22"/>
              </w:rPr>
              <w:t>NUCLEO FAMILIARE</w:t>
            </w:r>
          </w:p>
        </w:tc>
      </w:tr>
      <w:tr w:rsidR="00C04023">
        <w:trPr>
          <w:trHeight w:val="62"/>
        </w:trPr>
        <w:tc>
          <w:tcPr>
            <w:tcW w:w="10830" w:type="dxa"/>
            <w:gridSpan w:val="7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4"/>
                <w:szCs w:val="4"/>
              </w:rPr>
            </w:pPr>
          </w:p>
        </w:tc>
      </w:tr>
      <w:tr w:rsidR="00C04023">
        <w:trPr>
          <w:trHeight w:val="300"/>
        </w:trPr>
        <w:tc>
          <w:tcPr>
            <w:tcW w:w="306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i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roofErr w:type="spellStart"/>
            <w:r>
              <w:rPr>
                <w:rFonts w:eastAsia="Wingdings" w:cs="Wingdings"/>
                <w:b/>
                <w:i/>
                <w:sz w:val="20"/>
                <w:szCs w:val="20"/>
              </w:rPr>
              <w:t>Gr</w:t>
            </w:r>
            <w:proofErr w:type="spellEnd"/>
            <w:r>
              <w:rPr>
                <w:rFonts w:eastAsia="Wingdings" w:cs="Wingdings"/>
                <w:b/>
                <w:i/>
                <w:sz w:val="20"/>
                <w:szCs w:val="20"/>
              </w:rPr>
              <w:t>. di parentela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i/>
                <w:sz w:val="20"/>
                <w:szCs w:val="20"/>
              </w:rPr>
              <w:t>Cognome e nome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i/>
                <w:sz w:val="20"/>
                <w:szCs w:val="20"/>
              </w:rPr>
              <w:t>Data di nascita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i/>
                <w:sz w:val="20"/>
                <w:szCs w:val="20"/>
              </w:rPr>
              <w:t>Titolo di studio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i/>
                <w:sz w:val="20"/>
                <w:szCs w:val="20"/>
              </w:rPr>
              <w:t>Professione</w:t>
            </w:r>
          </w:p>
        </w:tc>
        <w:tc>
          <w:tcPr>
            <w:tcW w:w="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i/>
                <w:sz w:val="22"/>
                <w:szCs w:val="22"/>
              </w:rPr>
            </w:pPr>
          </w:p>
        </w:tc>
      </w:tr>
      <w:tr w:rsidR="00C04023">
        <w:trPr>
          <w:trHeight w:val="300"/>
        </w:trPr>
        <w:tc>
          <w:tcPr>
            <w:tcW w:w="306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i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sz w:val="20"/>
                <w:szCs w:val="20"/>
              </w:rPr>
              <w:t>Padre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jc w:val="center"/>
            </w:pPr>
            <w:r>
              <w:rPr>
                <w:rFonts w:eastAsia="Wingdings" w:cs="Wingdings"/>
                <w:b/>
                <w:color w:val="FF0000"/>
                <w:sz w:val="22"/>
                <w:szCs w:val="22"/>
              </w:rPr>
              <w:t>+</w:t>
            </w:r>
          </w:p>
        </w:tc>
      </w:tr>
      <w:tr w:rsidR="00C04023">
        <w:trPr>
          <w:trHeight w:val="300"/>
        </w:trPr>
        <w:tc>
          <w:tcPr>
            <w:tcW w:w="306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olor w:val="FF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sz w:val="20"/>
                <w:szCs w:val="20"/>
              </w:rPr>
              <w:t>Madre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color w:val="FF0000"/>
                <w:sz w:val="22"/>
                <w:szCs w:val="22"/>
              </w:rPr>
            </w:pPr>
          </w:p>
        </w:tc>
      </w:tr>
      <w:tr w:rsidR="00C04023">
        <w:trPr>
          <w:trHeight w:val="300"/>
        </w:trPr>
        <w:tc>
          <w:tcPr>
            <w:tcW w:w="306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olor w:val="FF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sz w:val="20"/>
                <w:szCs w:val="20"/>
              </w:rPr>
              <w:t>Fratello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color w:val="FF0000"/>
                <w:sz w:val="22"/>
                <w:szCs w:val="22"/>
              </w:rPr>
            </w:pPr>
          </w:p>
        </w:tc>
      </w:tr>
      <w:tr w:rsidR="00C04023">
        <w:trPr>
          <w:trHeight w:val="90"/>
        </w:trPr>
        <w:tc>
          <w:tcPr>
            <w:tcW w:w="10830" w:type="dxa"/>
            <w:gridSpan w:val="7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olor w:val="FF0000"/>
                <w:sz w:val="8"/>
                <w:szCs w:val="8"/>
              </w:rPr>
            </w:pPr>
          </w:p>
        </w:tc>
      </w:tr>
      <w:tr w:rsidR="00C04023">
        <w:trPr>
          <w:trHeight w:val="300"/>
        </w:trPr>
        <w:tc>
          <w:tcPr>
            <w:tcW w:w="4386" w:type="dxa"/>
            <w:gridSpan w:val="3"/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color w:val="000000"/>
                <w:sz w:val="22"/>
                <w:szCs w:val="22"/>
              </w:rPr>
              <w:t xml:space="preserve">L’allievo vive in famiglia      </w:t>
            </w:r>
            <w:r>
              <w:rPr>
                <w:rFonts w:ascii="Wingdings 2" w:eastAsia="Wingdings" w:hAnsi="Wingdings 2" w:cs="Wingdings 2"/>
                <w:color w:val="000000"/>
                <w:sz w:val="22"/>
                <w:szCs w:val="22"/>
              </w:rPr>
              <w:t></w:t>
            </w:r>
            <w:r>
              <w:rPr>
                <w:rFonts w:eastAsia="Wingdings"/>
                <w:sz w:val="32"/>
                <w:szCs w:val="32"/>
              </w:rPr>
              <w:t xml:space="preserve"> </w:t>
            </w:r>
            <w:r>
              <w:rPr>
                <w:rFonts w:eastAsia="Wingdings"/>
                <w:color w:val="000000"/>
                <w:sz w:val="22"/>
                <w:szCs w:val="22"/>
              </w:rPr>
              <w:t xml:space="preserve">SI    </w:t>
            </w:r>
            <w:r>
              <w:rPr>
                <w:rFonts w:ascii="Wingdings 2" w:eastAsia="Wingdings" w:hAnsi="Wingdings 2" w:cs="Wingdings 2"/>
                <w:color w:val="000000"/>
                <w:sz w:val="22"/>
                <w:szCs w:val="22"/>
              </w:rPr>
              <w:t></w:t>
            </w:r>
            <w:r>
              <w:rPr>
                <w:rFonts w:eastAsia="Wingdings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6444" w:type="dxa"/>
            <w:gridSpan w:val="4"/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color w:val="000000"/>
                <w:sz w:val="22"/>
                <w:szCs w:val="22"/>
              </w:rPr>
              <w:t>[Se NO, specificare]</w:t>
            </w:r>
          </w:p>
        </w:tc>
      </w:tr>
      <w:tr w:rsidR="00C04023">
        <w:trPr>
          <w:trHeight w:val="90"/>
        </w:trPr>
        <w:tc>
          <w:tcPr>
            <w:tcW w:w="10830" w:type="dxa"/>
            <w:gridSpan w:val="7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/>
                <w:b/>
                <w:color w:val="000000"/>
                <w:sz w:val="8"/>
                <w:szCs w:val="8"/>
              </w:rPr>
            </w:pPr>
          </w:p>
        </w:tc>
      </w:tr>
      <w:tr w:rsidR="00C04023">
        <w:trPr>
          <w:trHeight w:val="300"/>
        </w:trPr>
        <w:tc>
          <w:tcPr>
            <w:tcW w:w="10830" w:type="dxa"/>
            <w:gridSpan w:val="7"/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</w:p>
        </w:tc>
      </w:tr>
    </w:tbl>
    <w:p w:rsidR="00C04023" w:rsidRDefault="00C04023">
      <w:pPr>
        <w:rPr>
          <w:rFonts w:eastAsia="Wingdings"/>
          <w:sz w:val="16"/>
          <w:szCs w:val="16"/>
        </w:rPr>
      </w:pPr>
    </w:p>
    <w:p w:rsidR="00C04023" w:rsidRDefault="00C04023">
      <w:pPr>
        <w:rPr>
          <w:rFonts w:eastAsia="Wingdings"/>
          <w:sz w:val="16"/>
          <w:szCs w:val="16"/>
        </w:rPr>
      </w:pPr>
    </w:p>
    <w:tbl>
      <w:tblPr>
        <w:tblW w:w="1083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490"/>
        <w:gridCol w:w="340"/>
      </w:tblGrid>
      <w:tr w:rsidR="00C04023" w:rsidTr="006D4E00">
        <w:trPr>
          <w:trHeight w:val="157"/>
        </w:trPr>
        <w:tc>
          <w:tcPr>
            <w:tcW w:w="10830" w:type="dxa"/>
            <w:gridSpan w:val="2"/>
            <w:shd w:val="clear" w:color="auto" w:fill="auto"/>
            <w:vAlign w:val="center"/>
          </w:tcPr>
          <w:p w:rsidR="00C04023" w:rsidRDefault="00C04023" w:rsidP="006D4E00">
            <w:pPr>
              <w:suppressAutoHyphens w:val="0"/>
              <w:rPr>
                <w:rFonts w:eastAsia="Wingdings"/>
                <w:b/>
                <w:iCs/>
                <w:caps/>
                <w:sz w:val="20"/>
                <w:szCs w:val="20"/>
              </w:rPr>
            </w:pPr>
          </w:p>
        </w:tc>
      </w:tr>
      <w:tr w:rsidR="00C04023" w:rsidTr="006D4E00">
        <w:trPr>
          <w:trHeight w:val="737"/>
        </w:trPr>
        <w:tc>
          <w:tcPr>
            <w:tcW w:w="108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pacing w:before="120"/>
              <w:ind w:right="284"/>
              <w:jc w:val="both"/>
            </w:pPr>
            <w:r>
              <w:rPr>
                <w:rFonts w:ascii="Wingdings" w:eastAsia="Wingdings" w:hAnsi="Wingdings" w:cs="Wingdings"/>
                <w:b/>
                <w:iCs/>
                <w:caps/>
                <w:sz w:val="28"/>
                <w:szCs w:val="28"/>
              </w:rPr>
              <w:t></w:t>
            </w:r>
            <w:r>
              <w:rPr>
                <w:b/>
                <w:iCs/>
                <w:caps/>
                <w:sz w:val="28"/>
                <w:szCs w:val="28"/>
              </w:rPr>
              <w:t xml:space="preserve"> </w:t>
            </w:r>
            <w:r>
              <w:rPr>
                <w:rFonts w:eastAsia="Wingdings" w:cs="Wingdings"/>
                <w:b/>
                <w:iCs/>
                <w:caps/>
                <w:sz w:val="28"/>
                <w:szCs w:val="28"/>
                <w:u w:val="single"/>
              </w:rPr>
              <w:t>relativi al contesto scolastico</w:t>
            </w:r>
          </w:p>
          <w:p w:rsidR="00C04023" w:rsidRDefault="00C04023">
            <w:pPr>
              <w:ind w:right="284"/>
              <w:jc w:val="both"/>
              <w:rPr>
                <w:rFonts w:eastAsia="Wingdings" w:cs="Wingdings"/>
                <w:b/>
                <w:iCs/>
                <w:caps/>
                <w:sz w:val="16"/>
                <w:szCs w:val="16"/>
                <w:u w:val="single"/>
              </w:rPr>
            </w:pPr>
          </w:p>
        </w:tc>
      </w:tr>
      <w:tr w:rsidR="00C04023" w:rsidTr="006D4E00">
        <w:trPr>
          <w:gridAfter w:val="1"/>
          <w:wAfter w:w="340" w:type="dxa"/>
          <w:trHeight w:val="30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023" w:rsidRDefault="00C04023">
            <w:pPr>
              <w:spacing w:before="60" w:after="40"/>
            </w:pPr>
            <w:r>
              <w:rPr>
                <w:rFonts w:eastAsia="Wingdings" w:cs="Wingdings"/>
                <w:b/>
                <w:sz w:val="22"/>
                <w:szCs w:val="22"/>
              </w:rPr>
              <w:t>DESCRIZIONE DELLA SCUOLA</w:t>
            </w:r>
          </w:p>
        </w:tc>
      </w:tr>
      <w:tr w:rsidR="00C04023" w:rsidTr="006D4E00">
        <w:trPr>
          <w:trHeight w:val="62"/>
        </w:trPr>
        <w:tc>
          <w:tcPr>
            <w:tcW w:w="1083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4"/>
                <w:szCs w:val="4"/>
                <w:u w:val="single"/>
              </w:rPr>
            </w:pPr>
          </w:p>
        </w:tc>
      </w:tr>
      <w:tr w:rsidR="00C04023" w:rsidTr="006D4E00">
        <w:trPr>
          <w:trHeight w:val="300"/>
        </w:trPr>
        <w:tc>
          <w:tcPr>
            <w:tcW w:w="10830" w:type="dxa"/>
            <w:gridSpan w:val="2"/>
            <w:shd w:val="clear" w:color="auto" w:fill="auto"/>
            <w:vAlign w:val="center"/>
          </w:tcPr>
          <w:p w:rsidR="00C04023" w:rsidRDefault="00C04023"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04023" w:rsidRDefault="00C04023">
      <w:pPr>
        <w:rPr>
          <w:rFonts w:eastAsia="Wingdings" w:cs="Wingdings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14"/>
        <w:gridCol w:w="2139"/>
        <w:gridCol w:w="6637"/>
      </w:tblGrid>
      <w:tr w:rsidR="00C04023" w:rsidTr="00AB4A5F">
        <w:trPr>
          <w:trHeight w:val="30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023" w:rsidRDefault="00C04023">
            <w:pPr>
              <w:spacing w:before="60" w:after="40"/>
            </w:pPr>
            <w:r>
              <w:rPr>
                <w:rFonts w:eastAsia="Wingdings" w:cs="Wingdings"/>
                <w:b/>
                <w:sz w:val="22"/>
                <w:szCs w:val="22"/>
              </w:rPr>
              <w:t>DESCRIZIONE DELLA CLASSE</w:t>
            </w:r>
          </w:p>
        </w:tc>
      </w:tr>
      <w:tr w:rsidR="00C04023" w:rsidTr="00AB4A5F">
        <w:trPr>
          <w:trHeight w:val="62"/>
        </w:trPr>
        <w:tc>
          <w:tcPr>
            <w:tcW w:w="1049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4"/>
                <w:szCs w:val="4"/>
                <w:u w:val="single"/>
              </w:rPr>
            </w:pPr>
          </w:p>
        </w:tc>
      </w:tr>
      <w:tr w:rsidR="00C04023" w:rsidTr="00AB4A5F">
        <w:trPr>
          <w:trHeight w:val="300"/>
        </w:trPr>
        <w:tc>
          <w:tcPr>
            <w:tcW w:w="1714" w:type="dxa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sz w:val="22"/>
                <w:szCs w:val="22"/>
              </w:rPr>
              <w:t>Classe e sezione:</w:t>
            </w:r>
          </w:p>
        </w:tc>
        <w:tc>
          <w:tcPr>
            <w:tcW w:w="2139" w:type="dxa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6637" w:type="dxa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04023" w:rsidTr="00AB4A5F">
        <w:trPr>
          <w:trHeight w:val="91"/>
        </w:trPr>
        <w:tc>
          <w:tcPr>
            <w:tcW w:w="10490" w:type="dxa"/>
            <w:gridSpan w:val="3"/>
            <w:tcBorders>
              <w:top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8"/>
                <w:szCs w:val="8"/>
              </w:rPr>
            </w:pPr>
          </w:p>
        </w:tc>
      </w:tr>
      <w:tr w:rsidR="00C04023" w:rsidTr="00AB4A5F">
        <w:trPr>
          <w:trHeight w:val="300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C04023" w:rsidRDefault="00C04023">
            <w:pPr>
              <w:snapToGrid w:val="0"/>
              <w:ind w:right="-1"/>
              <w:jc w:val="both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</w:tbl>
    <w:p w:rsidR="00C04023" w:rsidRDefault="00C04023">
      <w:pPr>
        <w:rPr>
          <w:rFonts w:eastAsia="Wingdings" w:cs="Wingdings"/>
          <w:sz w:val="16"/>
          <w:szCs w:val="16"/>
        </w:rPr>
      </w:pPr>
    </w:p>
    <w:tbl>
      <w:tblPr>
        <w:tblW w:w="10594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2"/>
        <w:gridCol w:w="4002"/>
        <w:gridCol w:w="2155"/>
        <w:gridCol w:w="1902"/>
        <w:gridCol w:w="1273"/>
        <w:gridCol w:w="866"/>
        <w:gridCol w:w="30"/>
        <w:gridCol w:w="104"/>
      </w:tblGrid>
      <w:tr w:rsidR="00C04023" w:rsidTr="00AB4A5F">
        <w:trPr>
          <w:gridAfter w:val="1"/>
          <w:wAfter w:w="104" w:type="dxa"/>
          <w:trHeight w:val="30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023" w:rsidRDefault="00C04023">
            <w:r>
              <w:rPr>
                <w:rFonts w:eastAsia="Wingdings" w:cs="Wingdings"/>
                <w:b/>
                <w:sz w:val="22"/>
                <w:szCs w:val="22"/>
              </w:rPr>
              <w:t xml:space="preserve">TEAM DOCENTI / CONSIGLIO </w:t>
            </w:r>
            <w:proofErr w:type="spellStart"/>
            <w:r>
              <w:rPr>
                <w:rFonts w:eastAsia="Wingdings" w:cs="Wingdings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eastAsia="Wingdings" w:cs="Wingdings"/>
                <w:b/>
                <w:sz w:val="22"/>
                <w:szCs w:val="22"/>
              </w:rPr>
              <w:t xml:space="preserve"> CLASSE</w:t>
            </w:r>
          </w:p>
        </w:tc>
      </w:tr>
      <w:tr w:rsidR="00C04023" w:rsidTr="00AB4A5F">
        <w:trPr>
          <w:gridAfter w:val="1"/>
          <w:wAfter w:w="104" w:type="dxa"/>
          <w:trHeight w:val="62"/>
        </w:trPr>
        <w:tc>
          <w:tcPr>
            <w:tcW w:w="1049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4"/>
                <w:szCs w:val="4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i/>
                <w:sz w:val="22"/>
                <w:szCs w:val="22"/>
              </w:rPr>
              <w:t>Cognome e nome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jc w:val="center"/>
            </w:pPr>
            <w:r>
              <w:rPr>
                <w:rFonts w:eastAsia="Wingdings" w:cs="Wingdings"/>
                <w:b/>
                <w:i/>
                <w:sz w:val="22"/>
                <w:szCs w:val="22"/>
              </w:rPr>
              <w:t>Continuità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jc w:val="center"/>
            </w:pPr>
            <w:proofErr w:type="spellStart"/>
            <w:r>
              <w:rPr>
                <w:rFonts w:eastAsia="Wingdings" w:cs="Wingdings"/>
                <w:b/>
                <w:i/>
                <w:sz w:val="22"/>
                <w:szCs w:val="22"/>
              </w:rPr>
              <w:t>n°</w:t>
            </w:r>
            <w:proofErr w:type="spellEnd"/>
            <w:r>
              <w:rPr>
                <w:rFonts w:eastAsia="Wingdings" w:cs="Wingdings"/>
                <w:b/>
                <w:i/>
                <w:sz w:val="22"/>
                <w:szCs w:val="22"/>
              </w:rPr>
              <w:t xml:space="preserve"> anni</w:t>
            </w: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i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jc w:val="center"/>
            </w:pPr>
            <w:r>
              <w:rPr>
                <w:rFonts w:eastAsia="Wingdings" w:cs="Wingdings"/>
                <w:b/>
                <w:sz w:val="22"/>
                <w:szCs w:val="22"/>
              </w:rPr>
              <w:t>+</w:t>
            </w: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6D4E00">
        <w:trPr>
          <w:trHeight w:val="300"/>
        </w:trPr>
        <w:tc>
          <w:tcPr>
            <w:tcW w:w="262" w:type="dxa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jc w:val="center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AB4A5F">
        <w:trPr>
          <w:gridAfter w:val="1"/>
          <w:wAfter w:w="104" w:type="dxa"/>
          <w:trHeight w:val="90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8"/>
                <w:szCs w:val="8"/>
              </w:rPr>
            </w:pPr>
          </w:p>
        </w:tc>
      </w:tr>
      <w:tr w:rsidR="00C04023" w:rsidTr="00AB4A5F">
        <w:trPr>
          <w:gridAfter w:val="1"/>
          <w:wAfter w:w="104" w:type="dxa"/>
          <w:trHeight w:val="90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8"/>
                <w:szCs w:val="8"/>
              </w:rPr>
            </w:pPr>
          </w:p>
        </w:tc>
      </w:tr>
      <w:tr w:rsidR="00C04023" w:rsidTr="00AB4A5F">
        <w:trPr>
          <w:gridAfter w:val="1"/>
          <w:wAfter w:w="104" w:type="dxa"/>
          <w:trHeight w:val="90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8"/>
                <w:szCs w:val="8"/>
              </w:rPr>
            </w:pPr>
          </w:p>
        </w:tc>
      </w:tr>
      <w:tr w:rsidR="00C04023" w:rsidTr="00AB4A5F">
        <w:trPr>
          <w:gridAfter w:val="1"/>
          <w:wAfter w:w="104" w:type="dxa"/>
          <w:trHeight w:val="300"/>
        </w:trPr>
        <w:tc>
          <w:tcPr>
            <w:tcW w:w="6419" w:type="dxa"/>
            <w:gridSpan w:val="3"/>
            <w:shd w:val="clear" w:color="auto" w:fill="auto"/>
            <w:vAlign w:val="center"/>
          </w:tcPr>
          <w:p w:rsidR="00C04023" w:rsidRDefault="00C04023">
            <w:r>
              <w:rPr>
                <w:rFonts w:eastAsia="Wingdings" w:cs="Wingdings"/>
                <w:sz w:val="22"/>
                <w:szCs w:val="22"/>
              </w:rPr>
              <w:t>Nome del docente coordinatore del Team docenti/Consiglio di classe:</w:t>
            </w:r>
          </w:p>
        </w:tc>
        <w:tc>
          <w:tcPr>
            <w:tcW w:w="4071" w:type="dxa"/>
            <w:gridSpan w:val="4"/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  <w:p w:rsidR="00C04023" w:rsidRDefault="00C04023">
            <w:pPr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</w:tbl>
    <w:p w:rsidR="00C04023" w:rsidRDefault="00C04023">
      <w:pPr>
        <w:rPr>
          <w:rFonts w:eastAsia="Wingdings" w:cs="Wingdings"/>
          <w:sz w:val="16"/>
          <w:szCs w:val="16"/>
        </w:rPr>
      </w:pPr>
    </w:p>
    <w:tbl>
      <w:tblPr>
        <w:tblW w:w="4716" w:type="pct"/>
        <w:tblCellMar>
          <w:left w:w="57" w:type="dxa"/>
          <w:right w:w="57" w:type="dxa"/>
        </w:tblCellMar>
        <w:tblLook w:val="0000"/>
      </w:tblPr>
      <w:tblGrid>
        <w:gridCol w:w="2283"/>
        <w:gridCol w:w="14"/>
        <w:gridCol w:w="7682"/>
      </w:tblGrid>
      <w:tr w:rsidR="00C04023" w:rsidTr="00EA72F3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023" w:rsidRDefault="00C04023">
            <w:pPr>
              <w:spacing w:before="60" w:after="40"/>
            </w:pPr>
            <w:r>
              <w:rPr>
                <w:rFonts w:eastAsia="Wingdings" w:cs="Wingdings"/>
                <w:b/>
                <w:sz w:val="22"/>
                <w:szCs w:val="22"/>
              </w:rPr>
              <w:lastRenderedPageBreak/>
              <w:t>COLLABORAZIONI</w:t>
            </w:r>
          </w:p>
        </w:tc>
      </w:tr>
      <w:tr w:rsidR="00C04023" w:rsidTr="00EA72F3">
        <w:trPr>
          <w:trHeight w:val="62"/>
        </w:trPr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4"/>
                <w:szCs w:val="4"/>
              </w:rPr>
            </w:pPr>
          </w:p>
        </w:tc>
      </w:tr>
      <w:tr w:rsidR="00C04023" w:rsidTr="00EA72F3">
        <w:trPr>
          <w:trHeight w:val="300"/>
        </w:trPr>
        <w:tc>
          <w:tcPr>
            <w:tcW w:w="1144" w:type="pct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proofErr w:type="spellStart"/>
            <w:r>
              <w:rPr>
                <w:rFonts w:eastAsia="Wingdings" w:cs="Wingdings"/>
                <w:b/>
                <w:sz w:val="22"/>
                <w:szCs w:val="22"/>
              </w:rPr>
              <w:t>Scuola-famiglia</w:t>
            </w:r>
            <w:proofErr w:type="spellEnd"/>
          </w:p>
        </w:tc>
        <w:tc>
          <w:tcPr>
            <w:tcW w:w="3856" w:type="pct"/>
            <w:gridSpan w:val="2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  <w:highlight w:val="yellow"/>
              </w:rPr>
            </w:pPr>
          </w:p>
        </w:tc>
      </w:tr>
      <w:tr w:rsidR="00C04023" w:rsidTr="00EA72F3">
        <w:trPr>
          <w:trHeight w:val="91"/>
        </w:trPr>
        <w:tc>
          <w:tcPr>
            <w:tcW w:w="5000" w:type="pct"/>
            <w:gridSpan w:val="3"/>
            <w:tcBorders>
              <w:top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sz w:val="8"/>
                <w:szCs w:val="8"/>
                <w:highlight w:val="yellow"/>
              </w:rPr>
            </w:pPr>
          </w:p>
        </w:tc>
      </w:tr>
      <w:tr w:rsidR="00C04023" w:rsidTr="00EA72F3">
        <w:trPr>
          <w:trHeight w:val="300"/>
        </w:trPr>
        <w:tc>
          <w:tcPr>
            <w:tcW w:w="1144" w:type="pct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6D4E00">
            <w:r>
              <w:rPr>
                <w:rFonts w:eastAsia="Wingdings" w:cs="Wingdings"/>
                <w:b/>
                <w:sz w:val="22"/>
                <w:szCs w:val="22"/>
              </w:rPr>
              <w:t>Eventuali altre collaborazioni</w:t>
            </w:r>
          </w:p>
        </w:tc>
        <w:tc>
          <w:tcPr>
            <w:tcW w:w="3856" w:type="pct"/>
            <w:gridSpan w:val="2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22"/>
                <w:szCs w:val="22"/>
              </w:rPr>
            </w:pPr>
          </w:p>
        </w:tc>
      </w:tr>
      <w:tr w:rsidR="00C04023" w:rsidTr="00EA72F3">
        <w:trPr>
          <w:trHeight w:val="91"/>
        </w:trPr>
        <w:tc>
          <w:tcPr>
            <w:tcW w:w="5000" w:type="pct"/>
            <w:gridSpan w:val="3"/>
            <w:tcBorders>
              <w:top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sz w:val="8"/>
                <w:szCs w:val="8"/>
              </w:rPr>
            </w:pPr>
          </w:p>
        </w:tc>
      </w:tr>
      <w:tr w:rsidR="00C04023" w:rsidTr="00EA72F3">
        <w:trPr>
          <w:trHeight w:val="300"/>
        </w:trPr>
        <w:tc>
          <w:tcPr>
            <w:tcW w:w="1151" w:type="pct"/>
            <w:gridSpan w:val="2"/>
            <w:shd w:val="clear" w:color="auto" w:fill="auto"/>
            <w:vAlign w:val="center"/>
          </w:tcPr>
          <w:p w:rsidR="00C04023" w:rsidRDefault="00C04023"/>
        </w:tc>
        <w:tc>
          <w:tcPr>
            <w:tcW w:w="3849" w:type="pct"/>
            <w:shd w:val="clear" w:color="auto" w:fill="auto"/>
            <w:vAlign w:val="center"/>
          </w:tcPr>
          <w:p w:rsidR="00C04023" w:rsidRDefault="00C04023"/>
        </w:tc>
      </w:tr>
      <w:tr w:rsidR="00C04023" w:rsidTr="00EA72F3">
        <w:trPr>
          <w:trHeight w:val="1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04023" w:rsidRDefault="00C04023">
            <w:pPr>
              <w:snapToGrid w:val="0"/>
              <w:ind w:right="284"/>
              <w:jc w:val="both"/>
              <w:rPr>
                <w:rFonts w:eastAsia="Wingdings" w:cs="Wingdings"/>
                <w:b/>
                <w:iCs/>
                <w:caps/>
                <w:sz w:val="20"/>
                <w:szCs w:val="20"/>
              </w:rPr>
            </w:pPr>
          </w:p>
        </w:tc>
      </w:tr>
      <w:tr w:rsidR="00C04023" w:rsidTr="00EA72F3">
        <w:trPr>
          <w:trHeight w:val="73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04023" w:rsidRDefault="00C04023">
            <w:pPr>
              <w:spacing w:before="120"/>
              <w:ind w:right="284"/>
              <w:jc w:val="both"/>
            </w:pPr>
            <w:r>
              <w:rPr>
                <w:rFonts w:ascii="Wingdings" w:eastAsia="Wingdings" w:hAnsi="Wingdings" w:cs="Wingdings"/>
                <w:b/>
                <w:iCs/>
                <w:caps/>
                <w:sz w:val="28"/>
                <w:szCs w:val="28"/>
              </w:rPr>
              <w:t></w:t>
            </w:r>
            <w:r>
              <w:rPr>
                <w:b/>
                <w:iCs/>
                <w:caps/>
                <w:sz w:val="28"/>
                <w:szCs w:val="28"/>
              </w:rPr>
              <w:t xml:space="preserve"> </w:t>
            </w:r>
            <w:r>
              <w:rPr>
                <w:rFonts w:eastAsia="Wingdings" w:cs="Wingdings"/>
                <w:b/>
                <w:iCs/>
                <w:caps/>
                <w:sz w:val="28"/>
                <w:szCs w:val="28"/>
                <w:u w:val="single"/>
              </w:rPr>
              <w:t>relativi all’allievo/a nel contesto scolastico</w:t>
            </w:r>
          </w:p>
        </w:tc>
      </w:tr>
      <w:tr w:rsidR="00C04023" w:rsidTr="00EA72F3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023" w:rsidRDefault="00C04023">
            <w:pPr>
              <w:spacing w:before="60" w:after="40"/>
            </w:pPr>
            <w:r>
              <w:rPr>
                <w:rFonts w:eastAsia="Wingdings" w:cs="Wingdings"/>
                <w:b/>
                <w:caps/>
                <w:sz w:val="22"/>
                <w:szCs w:val="22"/>
              </w:rPr>
              <w:t>Scolarità pregressa</w:t>
            </w:r>
          </w:p>
        </w:tc>
      </w:tr>
      <w:tr w:rsidR="00C04023" w:rsidTr="00EA72F3">
        <w:trPr>
          <w:trHeight w:val="62"/>
        </w:trPr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 w:cs="Wingdings"/>
                <w:b/>
                <w:caps/>
                <w:sz w:val="4"/>
                <w:szCs w:val="4"/>
              </w:rPr>
            </w:pPr>
          </w:p>
        </w:tc>
      </w:tr>
    </w:tbl>
    <w:p w:rsidR="00EA72F3" w:rsidRDefault="00EA72F3">
      <w:pPr>
        <w:rPr>
          <w:rFonts w:eastAsia="Wingdings"/>
          <w:sz w:val="16"/>
          <w:szCs w:val="16"/>
        </w:rPr>
      </w:pPr>
    </w:p>
    <w:p w:rsidR="00EA72F3" w:rsidRDefault="00EA72F3">
      <w:pPr>
        <w:rPr>
          <w:rFonts w:eastAsia="Wingdings"/>
          <w:sz w:val="16"/>
          <w:szCs w:val="16"/>
        </w:rPr>
      </w:pPr>
    </w:p>
    <w:p w:rsidR="00EA72F3" w:rsidRDefault="00EA72F3">
      <w:pPr>
        <w:rPr>
          <w:rFonts w:eastAsia="Wingdings"/>
          <w:sz w:val="16"/>
          <w:szCs w:val="16"/>
        </w:rPr>
      </w:pPr>
    </w:p>
    <w:p w:rsidR="00EA72F3" w:rsidRDefault="00EA72F3">
      <w:pPr>
        <w:rPr>
          <w:rFonts w:eastAsia="Wingdings"/>
          <w:sz w:val="16"/>
          <w:szCs w:val="16"/>
        </w:rPr>
      </w:pPr>
    </w:p>
    <w:tbl>
      <w:tblPr>
        <w:tblW w:w="4700" w:type="pct"/>
        <w:tblCellMar>
          <w:left w:w="57" w:type="dxa"/>
          <w:right w:w="57" w:type="dxa"/>
        </w:tblCellMar>
        <w:tblLook w:val="0000"/>
      </w:tblPr>
      <w:tblGrid>
        <w:gridCol w:w="3298"/>
        <w:gridCol w:w="2005"/>
        <w:gridCol w:w="2627"/>
        <w:gridCol w:w="2015"/>
      </w:tblGrid>
      <w:tr w:rsidR="00EA72F3" w:rsidTr="00F93988">
        <w:trPr>
          <w:trHeight w:val="30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b/>
                <w:i/>
                <w:sz w:val="20"/>
                <w:szCs w:val="20"/>
              </w:rPr>
              <w:t>dall’</w:t>
            </w:r>
            <w:proofErr w:type="spellStart"/>
            <w:r>
              <w:rPr>
                <w:rFonts w:eastAsia="Wingdings" w:cs="Wingdings"/>
                <w:b/>
                <w:i/>
                <w:sz w:val="20"/>
                <w:szCs w:val="20"/>
              </w:rPr>
              <w:t>a.s</w:t>
            </w:r>
            <w:proofErr w:type="spellEnd"/>
            <w:r>
              <w:rPr>
                <w:rFonts w:eastAsia="Wingdings" w:cs="Wingdings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b/>
                <w:i/>
                <w:sz w:val="20"/>
                <w:szCs w:val="20"/>
              </w:rPr>
              <w:t>Ordine di scuola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b/>
                <w:i/>
                <w:sz w:val="20"/>
                <w:szCs w:val="20"/>
              </w:rPr>
              <w:t>Denominazione dell’Istituto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b/>
                <w:i/>
                <w:sz w:val="20"/>
                <w:szCs w:val="20"/>
              </w:rPr>
            </w:pPr>
            <w:r>
              <w:rPr>
                <w:rFonts w:eastAsia="Wingdings" w:cs="Wingdings"/>
                <w:b/>
                <w:i/>
                <w:sz w:val="20"/>
                <w:szCs w:val="20"/>
              </w:rPr>
              <w:t>Percorso scolastico</w:t>
            </w:r>
          </w:p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b/>
                <w:i/>
                <w:sz w:val="20"/>
                <w:szCs w:val="20"/>
              </w:rPr>
              <w:t>[regolare/trattenuto]</w:t>
            </w:r>
          </w:p>
        </w:tc>
      </w:tr>
      <w:tr w:rsidR="00EA72F3" w:rsidTr="00F93988">
        <w:trPr>
          <w:trHeight w:val="30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EA72F3" w:rsidTr="00F93988">
        <w:trPr>
          <w:trHeight w:val="30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EA72F3" w:rsidTr="00F93988">
        <w:trPr>
          <w:trHeight w:val="30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EA72F3" w:rsidTr="00F93988">
        <w:trPr>
          <w:trHeight w:val="30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EA72F3" w:rsidTr="00F93988">
        <w:trPr>
          <w:trHeight w:val="30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EA72F3" w:rsidTr="00F93988">
        <w:trPr>
          <w:trHeight w:val="30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EA72F3" w:rsidTr="00F93988">
        <w:trPr>
          <w:trHeight w:val="300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spacing w:line="276" w:lineRule="auto"/>
              <w:jc w:val="both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3" w:rsidRDefault="00EA72F3" w:rsidP="00F93988">
            <w:pPr>
              <w:snapToGrid w:val="0"/>
              <w:rPr>
                <w:rFonts w:eastAsia="Wingdings" w:cs="Wingdings"/>
                <w:sz w:val="22"/>
                <w:szCs w:val="22"/>
              </w:rPr>
            </w:pPr>
          </w:p>
        </w:tc>
      </w:tr>
    </w:tbl>
    <w:p w:rsidR="00EA72F3" w:rsidRDefault="00EA72F3">
      <w:pPr>
        <w:rPr>
          <w:rFonts w:eastAsia="Wingdings"/>
          <w:sz w:val="16"/>
          <w:szCs w:val="16"/>
        </w:rPr>
      </w:pPr>
    </w:p>
    <w:p w:rsidR="00EA72F3" w:rsidRDefault="00EA72F3">
      <w:pPr>
        <w:rPr>
          <w:rFonts w:eastAsia="Wingdings"/>
          <w:sz w:val="16"/>
          <w:szCs w:val="16"/>
        </w:rPr>
      </w:pPr>
    </w:p>
    <w:p w:rsidR="00EA72F3" w:rsidRDefault="00EA72F3">
      <w:pPr>
        <w:rPr>
          <w:rFonts w:eastAsia="Wingdings"/>
          <w:sz w:val="16"/>
          <w:szCs w:val="16"/>
        </w:rPr>
      </w:pPr>
    </w:p>
    <w:p w:rsidR="00EA72F3" w:rsidRDefault="00EA72F3">
      <w:pPr>
        <w:rPr>
          <w:rFonts w:eastAsia="Wingdings"/>
          <w:sz w:val="16"/>
          <w:szCs w:val="16"/>
        </w:rPr>
      </w:pPr>
    </w:p>
    <w:p w:rsidR="00EA72F3" w:rsidRDefault="00EA72F3">
      <w:pPr>
        <w:rPr>
          <w:rFonts w:eastAsia="Wingdings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76"/>
        <w:gridCol w:w="1601"/>
        <w:gridCol w:w="5913"/>
      </w:tblGrid>
      <w:tr w:rsidR="00C04023" w:rsidTr="00AB4A5F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4023" w:rsidRDefault="00C04023">
            <w:pPr>
              <w:spacing w:before="40" w:after="40"/>
            </w:pPr>
            <w:r>
              <w:rPr>
                <w:rFonts w:eastAsia="Wingdings"/>
                <w:b/>
                <w:sz w:val="22"/>
                <w:szCs w:val="22"/>
              </w:rPr>
              <w:t>FREQUENZA NELL’A.S. IN CORSO</w:t>
            </w:r>
          </w:p>
        </w:tc>
      </w:tr>
      <w:tr w:rsidR="00C04023" w:rsidTr="00AB4A5F">
        <w:trPr>
          <w:trHeight w:val="62"/>
        </w:trPr>
        <w:tc>
          <w:tcPr>
            <w:tcW w:w="1049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/>
                <w:b/>
                <w:sz w:val="4"/>
                <w:szCs w:val="4"/>
              </w:rPr>
            </w:pPr>
          </w:p>
        </w:tc>
      </w:tr>
      <w:tr w:rsidR="00C04023" w:rsidTr="00AB4A5F">
        <w:trPr>
          <w:trHeight w:val="300"/>
        </w:trPr>
        <w:tc>
          <w:tcPr>
            <w:tcW w:w="2976" w:type="dxa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Frequenza regolare</w:t>
            </w:r>
          </w:p>
        </w:tc>
        <w:tc>
          <w:tcPr>
            <w:tcW w:w="1601" w:type="dxa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Wingdings"/>
                <w:color w:val="000000"/>
                <w:sz w:val="22"/>
                <w:szCs w:val="22"/>
              </w:rPr>
              <w:t xml:space="preserve">SI      </w:t>
            </w:r>
            <w:r>
              <w:rPr>
                <w:rFonts w:ascii="Wingdings 2" w:eastAsia="Wingdings" w:hAnsi="Wingdings 2" w:cs="Wingdings 2"/>
                <w:color w:val="000000"/>
                <w:sz w:val="22"/>
                <w:szCs w:val="22"/>
              </w:rPr>
              <w:t></w:t>
            </w:r>
            <w:r>
              <w:rPr>
                <w:rFonts w:eastAsia="Wingdings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5913" w:type="dxa"/>
            <w:tcBorders>
              <w:bottom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color w:val="000000"/>
                <w:sz w:val="22"/>
                <w:szCs w:val="22"/>
              </w:rPr>
              <w:t>[Se NO, specificare]</w:t>
            </w:r>
          </w:p>
        </w:tc>
      </w:tr>
      <w:tr w:rsidR="00C04023" w:rsidTr="00AB4A5F">
        <w:trPr>
          <w:trHeight w:val="91"/>
        </w:trPr>
        <w:tc>
          <w:tcPr>
            <w:tcW w:w="10490" w:type="dxa"/>
            <w:gridSpan w:val="3"/>
            <w:tcBorders>
              <w:top w:val="dotted" w:sz="2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/>
                <w:b/>
                <w:color w:val="000000"/>
                <w:sz w:val="8"/>
                <w:szCs w:val="8"/>
              </w:rPr>
            </w:pPr>
          </w:p>
        </w:tc>
      </w:tr>
      <w:tr w:rsidR="00C04023" w:rsidTr="00AB4A5F">
        <w:trPr>
          <w:trHeight w:val="300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…………</w:t>
            </w:r>
          </w:p>
        </w:tc>
      </w:tr>
    </w:tbl>
    <w:p w:rsidR="00C04023" w:rsidRDefault="00C04023">
      <w:pPr>
        <w:rPr>
          <w:rFonts w:eastAsia="Wingdings"/>
        </w:rPr>
        <w:sectPr w:rsidR="00C04023">
          <w:footerReference w:type="default" r:id="rId8"/>
          <w:footerReference w:type="first" r:id="rId9"/>
          <w:pgSz w:w="11906" w:h="16838"/>
          <w:pgMar w:top="851" w:right="720" w:bottom="776" w:left="720" w:header="720" w:footer="720" w:gutter="0"/>
          <w:cols w:space="720"/>
          <w:docGrid w:linePitch="360"/>
        </w:sectPr>
      </w:pPr>
    </w:p>
    <w:tbl>
      <w:tblPr>
        <w:tblW w:w="10814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48"/>
        <w:gridCol w:w="466"/>
      </w:tblGrid>
      <w:tr w:rsidR="00C04023" w:rsidTr="00AB4A5F">
        <w:trPr>
          <w:gridAfter w:val="1"/>
          <w:wAfter w:w="466" w:type="dxa"/>
          <w:trHeight w:val="567"/>
        </w:trPr>
        <w:tc>
          <w:tcPr>
            <w:tcW w:w="1034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C04023" w:rsidRDefault="00C04023">
            <w:r>
              <w:rPr>
                <w:rFonts w:eastAsia="Wingdings"/>
                <w:sz w:val="28"/>
                <w:szCs w:val="28"/>
              </w:rPr>
              <w:lastRenderedPageBreak/>
              <w:t xml:space="preserve">Sezione 2 - </w:t>
            </w:r>
            <w:r>
              <w:rPr>
                <w:rFonts w:eastAsia="Wingdings"/>
                <w:b/>
                <w:sz w:val="28"/>
                <w:szCs w:val="28"/>
              </w:rPr>
              <w:t>VALUTAZIONE DELLE ABILITÀ E DEI COMPORTAMENTI</w:t>
            </w:r>
          </w:p>
        </w:tc>
      </w:tr>
      <w:tr w:rsidR="00C04023" w:rsidTr="00AB4A5F">
        <w:trPr>
          <w:trHeight w:val="397"/>
        </w:trPr>
        <w:tc>
          <w:tcPr>
            <w:tcW w:w="10814" w:type="dxa"/>
            <w:gridSpan w:val="2"/>
            <w:shd w:val="clear" w:color="auto" w:fill="auto"/>
            <w:vAlign w:val="center"/>
          </w:tcPr>
          <w:p w:rsidR="00C04023" w:rsidRDefault="00C04023">
            <w:pPr>
              <w:numPr>
                <w:ilvl w:val="0"/>
                <w:numId w:val="3"/>
              </w:numPr>
              <w:spacing w:before="120" w:after="40"/>
              <w:ind w:left="404"/>
            </w:pPr>
            <w:r>
              <w:rPr>
                <w:rFonts w:eastAsia="Wingdings"/>
                <w:b/>
                <w:sz w:val="22"/>
                <w:szCs w:val="22"/>
              </w:rPr>
              <w:t>DESCRIZIONE DEL FUNZIONAMENTO DELLE ABILIT</w:t>
            </w:r>
            <w:r>
              <w:rPr>
                <w:rFonts w:eastAsia="Wingdings"/>
                <w:b/>
                <w:caps/>
                <w:sz w:val="22"/>
                <w:szCs w:val="22"/>
              </w:rPr>
              <w:t xml:space="preserve">à </w:t>
            </w:r>
            <w:r>
              <w:rPr>
                <w:rFonts w:eastAsia="Wingdings"/>
                <w:b/>
                <w:sz w:val="22"/>
                <w:szCs w:val="22"/>
              </w:rPr>
              <w:t>STRUMENTALI</w:t>
            </w:r>
          </w:p>
        </w:tc>
      </w:tr>
    </w:tbl>
    <w:p w:rsidR="00C04023" w:rsidRDefault="00C04023">
      <w:pPr>
        <w:rPr>
          <w:rFonts w:eastAsia="Wingdings"/>
          <w:sz w:val="12"/>
          <w:szCs w:val="1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923"/>
        <w:gridCol w:w="2297"/>
        <w:gridCol w:w="1756"/>
        <w:gridCol w:w="1890"/>
        <w:gridCol w:w="2452"/>
      </w:tblGrid>
      <w:tr w:rsidR="00C04023" w:rsidTr="00C04023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LETTURA</w:t>
            </w:r>
          </w:p>
        </w:tc>
      </w:tr>
      <w:tr w:rsidR="00C04023" w:rsidTr="00C04023">
        <w:trPr>
          <w:trHeight w:val="3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EA72F3">
        <w:trPr>
          <w:trHeight w:val="301"/>
        </w:trPr>
        <w:tc>
          <w:tcPr>
            <w:tcW w:w="932" w:type="pct"/>
            <w:tcBorders>
              <w:top w:val="single" w:sz="4" w:space="0" w:color="FFFFFF"/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Velocità</w:t>
            </w:r>
          </w:p>
        </w:tc>
        <w:tc>
          <w:tcPr>
            <w:tcW w:w="1113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scorrevole</w:t>
            </w:r>
          </w:p>
        </w:tc>
        <w:tc>
          <w:tcPr>
            <w:tcW w:w="851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lenta</w:t>
            </w:r>
          </w:p>
        </w:tc>
        <w:tc>
          <w:tcPr>
            <w:tcW w:w="916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stentata</w:t>
            </w:r>
          </w:p>
        </w:tc>
        <w:tc>
          <w:tcPr>
            <w:tcW w:w="1188" w:type="pct"/>
            <w:tcBorders>
              <w:top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molto lenta</w:t>
            </w:r>
          </w:p>
        </w:tc>
      </w:tr>
      <w:tr w:rsidR="00C04023" w:rsidTr="00EA72F3">
        <w:trPr>
          <w:trHeight w:val="301"/>
        </w:trPr>
        <w:tc>
          <w:tcPr>
            <w:tcW w:w="93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Correttezza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rFonts w:eastAsia="Wingdings"/>
                <w:sz w:val="22"/>
                <w:szCs w:val="22"/>
              </w:rPr>
              <w:t>con sostituzioni</w:t>
            </w:r>
          </w:p>
        </w:tc>
        <w:tc>
          <w:tcPr>
            <w:tcW w:w="118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con scambio di grafemi</w:t>
            </w:r>
          </w:p>
        </w:tc>
      </w:tr>
      <w:tr w:rsidR="00C04023" w:rsidTr="00EA72F3">
        <w:trPr>
          <w:trHeight w:val="301"/>
        </w:trPr>
        <w:tc>
          <w:tcPr>
            <w:tcW w:w="93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Comprensione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completa e analitica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globale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essenziale</w:t>
            </w:r>
          </w:p>
        </w:tc>
        <w:tc>
          <w:tcPr>
            <w:tcW w:w="118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scarsa</w:t>
            </w:r>
          </w:p>
        </w:tc>
      </w:tr>
      <w:tr w:rsidR="00C04023" w:rsidTr="00C04023">
        <w:trPr>
          <w:trHeight w:val="301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pacing w:before="40" w:after="4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</w:tbl>
    <w:p w:rsidR="00C04023" w:rsidRDefault="00C04023">
      <w:pPr>
        <w:rPr>
          <w:rFonts w:eastAsia="Wingdings"/>
          <w:sz w:val="12"/>
          <w:szCs w:val="12"/>
        </w:rPr>
      </w:pPr>
    </w:p>
    <w:p w:rsidR="00EA72F3" w:rsidRDefault="00EA72F3">
      <w:pPr>
        <w:rPr>
          <w:rFonts w:eastAsia="Wingdings"/>
          <w:sz w:val="12"/>
          <w:szCs w:val="12"/>
        </w:rPr>
      </w:pPr>
    </w:p>
    <w:p w:rsidR="00EA72F3" w:rsidRDefault="00EA72F3">
      <w:pPr>
        <w:rPr>
          <w:rFonts w:eastAsia="Wingdings"/>
          <w:sz w:val="12"/>
          <w:szCs w:val="1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56"/>
        <w:gridCol w:w="1890"/>
        <w:gridCol w:w="1934"/>
        <w:gridCol w:w="2138"/>
      </w:tblGrid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SCRITTURA</w:t>
            </w:r>
          </w:p>
        </w:tc>
      </w:tr>
      <w:tr w:rsidR="00C04023" w:rsidTr="00C04023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Carattere di scrittura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solo maiuscolo</w:t>
            </w:r>
          </w:p>
        </w:tc>
        <w:tc>
          <w:tcPr>
            <w:tcW w:w="197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Wingdings"/>
                <w:sz w:val="22"/>
                <w:szCs w:val="22"/>
              </w:rPr>
              <w:t>corsivo maiuscolo e minuscolo</w:t>
            </w: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Copia da lavagna o testo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bottom"/>
          </w:tcPr>
          <w:p w:rsidR="00C04023" w:rsidRDefault="00C04023">
            <w:pPr>
              <w:tabs>
                <w:tab w:val="left" w:pos="5122"/>
              </w:tabs>
            </w:pPr>
            <w:r>
              <w:rPr>
                <w:rFonts w:eastAsia="Wingdings"/>
                <w:i/>
                <w:sz w:val="20"/>
                <w:szCs w:val="20"/>
              </w:rPr>
              <w:t>Nel dettato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jc w:val="both"/>
              <w:rPr>
                <w:rFonts w:eastAsia="Wingdings"/>
                <w:i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jc w:val="both"/>
              <w:rPr>
                <w:rFonts w:eastAsia="Wingdings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jc w:val="both"/>
              <w:rPr>
                <w:rFonts w:eastAsia="Wingdings"/>
                <w:sz w:val="20"/>
                <w:szCs w:val="20"/>
              </w:rPr>
            </w:pP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Sotto dettatura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corretta</w:t>
            </w: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poco corretta</w:t>
            </w: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scorretta</w:t>
            </w: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Difficoltà a seguire la dettatura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Tipologia di errori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fonologici</w:t>
            </w: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fonologici</w:t>
            </w: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fonetici</w:t>
            </w: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bottom"/>
          </w:tcPr>
          <w:p w:rsidR="00C04023" w:rsidRDefault="00C04023">
            <w:pPr>
              <w:tabs>
                <w:tab w:val="left" w:pos="5122"/>
              </w:tabs>
            </w:pPr>
            <w:r>
              <w:rPr>
                <w:rFonts w:eastAsia="Wingdings"/>
                <w:i/>
                <w:sz w:val="20"/>
                <w:szCs w:val="20"/>
              </w:rPr>
              <w:t>Nella produzione autonoma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jc w:val="both"/>
              <w:rPr>
                <w:rFonts w:eastAsia="Wingdings"/>
                <w:i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jc w:val="both"/>
              <w:rPr>
                <w:rFonts w:eastAsia="Wingdings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jc w:val="both"/>
              <w:rPr>
                <w:rFonts w:eastAsia="Wingdings"/>
                <w:sz w:val="20"/>
                <w:szCs w:val="20"/>
              </w:rPr>
            </w:pP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Aderenza alla traccia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Correttezza della struttura morfo-sintattica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242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Correttezza della struttura testuale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Correttezza ortografica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301"/>
        </w:trPr>
        <w:tc>
          <w:tcPr>
            <w:tcW w:w="2111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Uso punteggiatura</w:t>
            </w:r>
          </w:p>
        </w:tc>
        <w:tc>
          <w:tcPr>
            <w:tcW w:w="9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9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7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pacing w:before="40" w:after="4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</w:tbl>
    <w:p w:rsidR="00C04023" w:rsidRDefault="00C04023">
      <w:pPr>
        <w:rPr>
          <w:rFonts w:eastAsia="Wingdings"/>
          <w:sz w:val="12"/>
          <w:szCs w:val="12"/>
        </w:rPr>
      </w:pPr>
    </w:p>
    <w:p w:rsidR="00EA72F3" w:rsidRDefault="00EA72F3">
      <w:pPr>
        <w:rPr>
          <w:rFonts w:eastAsia="Wingdings"/>
          <w:sz w:val="12"/>
          <w:szCs w:val="12"/>
        </w:rPr>
      </w:pPr>
    </w:p>
    <w:p w:rsidR="00EA72F3" w:rsidRDefault="00EA72F3">
      <w:pPr>
        <w:rPr>
          <w:rFonts w:eastAsia="Wingdings"/>
          <w:sz w:val="12"/>
          <w:szCs w:val="1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2877"/>
        <w:gridCol w:w="1892"/>
        <w:gridCol w:w="1622"/>
        <w:gridCol w:w="1791"/>
        <w:gridCol w:w="2136"/>
      </w:tblGrid>
      <w:tr w:rsidR="00C04023" w:rsidTr="00C04023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GRAFIA</w:t>
            </w:r>
          </w:p>
        </w:tc>
      </w:tr>
      <w:tr w:rsidR="00C04023" w:rsidTr="00C04023">
        <w:trPr>
          <w:trHeight w:val="3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EA72F3">
        <w:trPr>
          <w:trHeight w:val="301"/>
        </w:trPr>
        <w:tc>
          <w:tcPr>
            <w:tcW w:w="1394" w:type="pct"/>
            <w:tcBorders>
              <w:top w:val="dotted" w:sz="4" w:space="0" w:color="FFFFFF"/>
              <w:left w:val="single" w:sz="4" w:space="0" w:color="000000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Leggibile</w:t>
            </w:r>
          </w:p>
        </w:tc>
        <w:tc>
          <w:tcPr>
            <w:tcW w:w="917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78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  <w:tc>
          <w:tcPr>
            <w:tcW w:w="868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incerto</w:t>
            </w:r>
          </w:p>
        </w:tc>
        <w:tc>
          <w:tcPr>
            <w:tcW w:w="1035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jc w:val="both"/>
              <w:rPr>
                <w:rFonts w:eastAsia="Wingdings"/>
                <w:sz w:val="22"/>
                <w:szCs w:val="22"/>
              </w:rPr>
            </w:pPr>
          </w:p>
        </w:tc>
      </w:tr>
      <w:tr w:rsidR="00C04023" w:rsidTr="00EA72F3">
        <w:trPr>
          <w:trHeight w:val="301"/>
        </w:trPr>
        <w:tc>
          <w:tcPr>
            <w:tcW w:w="1394" w:type="pct"/>
            <w:tcBorders>
              <w:top w:val="dotted" w:sz="4" w:space="0" w:color="FFFFFF"/>
              <w:left w:val="single" w:sz="4" w:space="0" w:color="000000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Tratto</w:t>
            </w:r>
          </w:p>
        </w:tc>
        <w:tc>
          <w:tcPr>
            <w:tcW w:w="917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regolare</w:t>
            </w:r>
          </w:p>
        </w:tc>
        <w:tc>
          <w:tcPr>
            <w:tcW w:w="78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premuto</w:t>
            </w:r>
          </w:p>
        </w:tc>
        <w:tc>
          <w:tcPr>
            <w:tcW w:w="868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ripassato</w:t>
            </w:r>
          </w:p>
        </w:tc>
        <w:tc>
          <w:tcPr>
            <w:tcW w:w="1035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incerto</w:t>
            </w:r>
          </w:p>
        </w:tc>
      </w:tr>
      <w:tr w:rsidR="00C04023" w:rsidTr="00C04023">
        <w:trPr>
          <w:trHeight w:val="77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pacing w:before="40" w:after="4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</w:tbl>
    <w:p w:rsidR="00C04023" w:rsidRDefault="00C04023">
      <w:pPr>
        <w:rPr>
          <w:rFonts w:eastAsia="Wingdings"/>
          <w:sz w:val="12"/>
          <w:szCs w:val="12"/>
        </w:rPr>
      </w:pPr>
    </w:p>
    <w:p w:rsidR="00EA72F3" w:rsidRDefault="00EA72F3">
      <w:pPr>
        <w:rPr>
          <w:rFonts w:eastAsia="Wingdings"/>
          <w:sz w:val="12"/>
          <w:szCs w:val="12"/>
        </w:rPr>
      </w:pPr>
    </w:p>
    <w:p w:rsidR="00EA72F3" w:rsidRDefault="00EA72F3">
      <w:pPr>
        <w:rPr>
          <w:rFonts w:eastAsia="Wingdings"/>
          <w:sz w:val="12"/>
          <w:szCs w:val="1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490"/>
        <w:gridCol w:w="1901"/>
        <w:gridCol w:w="1791"/>
        <w:gridCol w:w="2136"/>
      </w:tblGrid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CALCOLO</w:t>
            </w:r>
          </w:p>
        </w:tc>
      </w:tr>
      <w:tr w:rsidR="00C04023" w:rsidTr="00C04023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EA72F3">
        <w:trPr>
          <w:trHeight w:val="301"/>
        </w:trPr>
        <w:tc>
          <w:tcPr>
            <w:tcW w:w="2176" w:type="pct"/>
            <w:tcBorders>
              <w:top w:val="dotted" w:sz="4" w:space="0" w:color="FFFFFF"/>
              <w:left w:val="single" w:sz="4" w:space="0" w:color="000000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Recupero di fatti numerici</w:t>
            </w:r>
          </w:p>
        </w:tc>
        <w:tc>
          <w:tcPr>
            <w:tcW w:w="92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adeguato</w:t>
            </w:r>
          </w:p>
        </w:tc>
        <w:tc>
          <w:tcPr>
            <w:tcW w:w="868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5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adeguato</w:t>
            </w:r>
          </w:p>
        </w:tc>
      </w:tr>
      <w:tr w:rsidR="00C04023" w:rsidTr="00EA72F3">
        <w:trPr>
          <w:trHeight w:val="301"/>
        </w:trPr>
        <w:tc>
          <w:tcPr>
            <w:tcW w:w="2176" w:type="pct"/>
            <w:tcBorders>
              <w:top w:val="dotted" w:sz="4" w:space="0" w:color="FFFFFF"/>
              <w:left w:val="single" w:sz="4" w:space="0" w:color="000000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Automatizzazione dell’algoritmo procedurale</w:t>
            </w:r>
          </w:p>
        </w:tc>
        <w:tc>
          <w:tcPr>
            <w:tcW w:w="92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68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5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EA72F3">
        <w:trPr>
          <w:trHeight w:val="301"/>
        </w:trPr>
        <w:tc>
          <w:tcPr>
            <w:tcW w:w="2176" w:type="pct"/>
            <w:tcBorders>
              <w:top w:val="dotted" w:sz="4" w:space="0" w:color="FFFFFF"/>
              <w:left w:val="single" w:sz="4" w:space="0" w:color="000000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 xml:space="preserve">Errori di </w:t>
            </w:r>
            <w:proofErr w:type="spellStart"/>
            <w:r>
              <w:rPr>
                <w:rFonts w:eastAsia="Wingdings"/>
                <w:sz w:val="22"/>
                <w:szCs w:val="22"/>
              </w:rPr>
              <w:t>processamento</w:t>
            </w:r>
            <w:proofErr w:type="spellEnd"/>
            <w:r>
              <w:rPr>
                <w:rFonts w:eastAsia="Wingdings"/>
                <w:sz w:val="22"/>
                <w:szCs w:val="22"/>
              </w:rPr>
              <w:t xml:space="preserve"> numerico</w:t>
            </w:r>
          </w:p>
        </w:tc>
        <w:tc>
          <w:tcPr>
            <w:tcW w:w="92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868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1035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EA72F3">
        <w:trPr>
          <w:trHeight w:val="301"/>
        </w:trPr>
        <w:tc>
          <w:tcPr>
            <w:tcW w:w="2176" w:type="pct"/>
            <w:tcBorders>
              <w:top w:val="dotted" w:sz="4" w:space="0" w:color="FFFFFF"/>
              <w:left w:val="single" w:sz="4" w:space="0" w:color="000000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Uso algoritmi di base del calcolo scritto</w:t>
            </w:r>
          </w:p>
        </w:tc>
        <w:tc>
          <w:tcPr>
            <w:tcW w:w="92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adeguato</w:t>
            </w:r>
          </w:p>
        </w:tc>
        <w:tc>
          <w:tcPr>
            <w:tcW w:w="868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5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adeguato</w:t>
            </w:r>
          </w:p>
        </w:tc>
      </w:tr>
      <w:tr w:rsidR="00C04023" w:rsidTr="00EA72F3">
        <w:trPr>
          <w:trHeight w:val="301"/>
        </w:trPr>
        <w:tc>
          <w:tcPr>
            <w:tcW w:w="2176" w:type="pct"/>
            <w:tcBorders>
              <w:top w:val="dotted" w:sz="4" w:space="0" w:color="FFFFFF"/>
              <w:left w:val="single" w:sz="4" w:space="0" w:color="000000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Uso algoritmi di base del calcolo a mente</w:t>
            </w:r>
          </w:p>
        </w:tc>
        <w:tc>
          <w:tcPr>
            <w:tcW w:w="92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adeguato</w:t>
            </w:r>
          </w:p>
        </w:tc>
        <w:tc>
          <w:tcPr>
            <w:tcW w:w="868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5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adeguato</w:t>
            </w:r>
          </w:p>
        </w:tc>
      </w:tr>
      <w:tr w:rsidR="00C04023" w:rsidTr="00EA72F3">
        <w:trPr>
          <w:trHeight w:val="301"/>
        </w:trPr>
        <w:tc>
          <w:tcPr>
            <w:tcW w:w="2176" w:type="pct"/>
            <w:tcBorders>
              <w:top w:val="dotted" w:sz="4" w:space="0" w:color="FFFFFF"/>
              <w:left w:val="single" w:sz="4" w:space="0" w:color="000000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 xml:space="preserve">Capacità di </w:t>
            </w:r>
            <w:proofErr w:type="spellStart"/>
            <w:r>
              <w:rPr>
                <w:rFonts w:eastAsia="Wingdings"/>
                <w:i/>
                <w:sz w:val="22"/>
                <w:szCs w:val="22"/>
              </w:rPr>
              <w:t>problem</w:t>
            </w:r>
            <w:proofErr w:type="spellEnd"/>
            <w:r>
              <w:rPr>
                <w:rFonts w:eastAsia="Wingdings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Wingdings"/>
                <w:i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92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68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5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EA72F3">
        <w:trPr>
          <w:trHeight w:val="301"/>
        </w:trPr>
        <w:tc>
          <w:tcPr>
            <w:tcW w:w="2176" w:type="pct"/>
            <w:tcBorders>
              <w:top w:val="dotted" w:sz="4" w:space="0" w:color="FFFFFF"/>
              <w:left w:val="single" w:sz="4" w:space="0" w:color="000000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13"/>
              <w:jc w:val="both"/>
            </w:pPr>
            <w:r>
              <w:rPr>
                <w:rFonts w:eastAsia="Wingdings"/>
                <w:sz w:val="22"/>
                <w:szCs w:val="22"/>
              </w:rPr>
              <w:t>Comprensione del testo di un problema</w:t>
            </w:r>
          </w:p>
        </w:tc>
        <w:tc>
          <w:tcPr>
            <w:tcW w:w="92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68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rFonts w:eastAsia="Wingdings"/>
                <w:sz w:val="22"/>
                <w:szCs w:val="22"/>
              </w:rPr>
              <w:t>parziale</w:t>
            </w:r>
          </w:p>
        </w:tc>
        <w:tc>
          <w:tcPr>
            <w:tcW w:w="1035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301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pacing w:before="40" w:after="4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</w:tbl>
    <w:p w:rsidR="00C04023" w:rsidRDefault="00C04023">
      <w:pPr>
        <w:rPr>
          <w:rFonts w:eastAsia="Wingdings"/>
        </w:rPr>
      </w:pPr>
    </w:p>
    <w:p w:rsidR="00EA72F3" w:rsidRDefault="00EA72F3">
      <w:pPr>
        <w:rPr>
          <w:rFonts w:eastAsia="Wingdings"/>
        </w:rPr>
      </w:pPr>
    </w:p>
    <w:p w:rsidR="00EA72F3" w:rsidRDefault="00EA72F3">
      <w:pPr>
        <w:rPr>
          <w:rFonts w:eastAsia="Wingdings"/>
        </w:rPr>
      </w:pPr>
    </w:p>
    <w:p w:rsidR="00EA72F3" w:rsidRDefault="00EA72F3">
      <w:pPr>
        <w:rPr>
          <w:rFonts w:eastAsia="Wingdings"/>
        </w:rPr>
      </w:pPr>
    </w:p>
    <w:p w:rsidR="00EA72F3" w:rsidRDefault="00EA72F3">
      <w:pPr>
        <w:rPr>
          <w:rFonts w:eastAsia="Wingdings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56"/>
        <w:gridCol w:w="709"/>
        <w:gridCol w:w="711"/>
        <w:gridCol w:w="292"/>
        <w:gridCol w:w="556"/>
        <w:gridCol w:w="120"/>
        <w:gridCol w:w="592"/>
        <w:gridCol w:w="57"/>
        <w:gridCol w:w="223"/>
        <w:gridCol w:w="1122"/>
        <w:gridCol w:w="12"/>
        <w:gridCol w:w="856"/>
      </w:tblGrid>
      <w:tr w:rsidR="00C04023" w:rsidTr="00C04023">
        <w:trPr>
          <w:trHeight w:val="436"/>
        </w:trPr>
        <w:tc>
          <w:tcPr>
            <w:tcW w:w="10206" w:type="dxa"/>
            <w:gridSpan w:val="12"/>
            <w:shd w:val="clear" w:color="auto" w:fill="auto"/>
          </w:tcPr>
          <w:p w:rsidR="00C04023" w:rsidRDefault="00C04023">
            <w:pPr>
              <w:spacing w:after="6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lastRenderedPageBreak/>
              <w:t xml:space="preserve">B) </w:t>
            </w:r>
            <w:r>
              <w:rPr>
                <w:rFonts w:eastAsia="Wingdings"/>
                <w:b/>
                <w:caps/>
                <w:sz w:val="22"/>
                <w:szCs w:val="22"/>
              </w:rPr>
              <w:t xml:space="preserve">Descrizione DELLE CARATTERISTICHE DEL PROCESSO </w:t>
            </w:r>
            <w:proofErr w:type="spellStart"/>
            <w:r>
              <w:rPr>
                <w:rFonts w:eastAsia="Wingdings"/>
                <w:b/>
                <w:caps/>
                <w:sz w:val="22"/>
                <w:szCs w:val="22"/>
              </w:rPr>
              <w:t>DI</w:t>
            </w:r>
            <w:proofErr w:type="spellEnd"/>
            <w:r>
              <w:rPr>
                <w:rFonts w:eastAsia="Wingdings"/>
                <w:b/>
                <w:caps/>
                <w:sz w:val="22"/>
                <w:szCs w:val="22"/>
              </w:rPr>
              <w:t xml:space="preserve"> APPRENDIMENTO</w:t>
            </w: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PROPRIETÀ LINGUISTICHE</w:t>
            </w: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rPr>
          <w:trHeight w:val="56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Difficoltà nella strutturazione della frase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617" w:type="dxa"/>
            <w:gridSpan w:val="5"/>
            <w:tcBorders>
              <w:top w:val="single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13" w:type="dxa"/>
            <w:gridSpan w:val="4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63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Difficoltà nel reperimento lessicale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13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82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Difficoltà di organizzazione del discorso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13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99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Uso prevalente del dialetto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13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118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ind w:left="90"/>
            </w:pPr>
            <w:r>
              <w:rPr>
                <w:rFonts w:eastAsia="Wingdings"/>
                <w:sz w:val="22"/>
                <w:szCs w:val="22"/>
              </w:rPr>
              <w:t>Uso di linguaggi alternativi e integrativi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13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c>
          <w:tcPr>
            <w:tcW w:w="1020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pacing w:before="40" w:after="4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  <w:tr w:rsidR="00C04023" w:rsidTr="00C04023">
        <w:tc>
          <w:tcPr>
            <w:tcW w:w="4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</w:tc>
        <w:tc>
          <w:tcPr>
            <w:tcW w:w="525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MEMORIA</w:t>
            </w: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rPr>
          <w:trHeight w:val="139"/>
        </w:trPr>
        <w:tc>
          <w:tcPr>
            <w:tcW w:w="10206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Difficoltà nel processo di memorizzazione di</w:t>
            </w:r>
          </w:p>
        </w:tc>
      </w:tr>
      <w:tr w:rsidR="00C04023" w:rsidTr="00C04023">
        <w:trPr>
          <w:trHeight w:val="130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categorizzazioni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70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56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tabelline, formule, strutture grammaticali, poesie, …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70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66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sequenze, procedure, algoritmi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70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66"/>
        </w:trPr>
        <w:tc>
          <w:tcPr>
            <w:tcW w:w="1020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pacing w:before="40" w:after="4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  <w:tr w:rsidR="00C04023" w:rsidTr="00C04023">
        <w:tc>
          <w:tcPr>
            <w:tcW w:w="4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</w:tc>
        <w:tc>
          <w:tcPr>
            <w:tcW w:w="525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ATTENZIONE</w:t>
            </w: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rPr>
          <w:trHeight w:val="88"/>
        </w:trPr>
        <w:tc>
          <w:tcPr>
            <w:tcW w:w="10206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Difficoltà nell’attenzione</w:t>
            </w:r>
          </w:p>
        </w:tc>
      </w:tr>
      <w:tr w:rsidR="00C04023" w:rsidTr="00C04023">
        <w:trPr>
          <w:trHeight w:val="106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037" w:hanging="947"/>
            </w:pPr>
            <w:r>
              <w:rPr>
                <w:rFonts w:eastAsia="Wingdings"/>
                <w:sz w:val="22"/>
                <w:szCs w:val="22"/>
              </w:rPr>
              <w:t>divisa</w:t>
            </w:r>
            <w:r>
              <w:rPr>
                <w:rFonts w:eastAsia="Wingdings"/>
                <w:sz w:val="22"/>
                <w:szCs w:val="22"/>
              </w:rPr>
              <w:tab/>
            </w:r>
            <w:r>
              <w:rPr>
                <w:rFonts w:eastAsia="Wingdings"/>
                <w:sz w:val="16"/>
                <w:szCs w:val="16"/>
              </w:rPr>
              <w:t>(fare due o più cose insieme: parlare e camminare, scrivere e ascoltare, …)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560" w:type="dxa"/>
            <w:gridSpan w:val="4"/>
            <w:tcBorders>
              <w:top w:val="single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70" w:type="dxa"/>
            <w:gridSpan w:val="5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56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037" w:hanging="947"/>
            </w:pPr>
            <w:r>
              <w:rPr>
                <w:rFonts w:eastAsia="Wingdings"/>
                <w:sz w:val="22"/>
                <w:szCs w:val="22"/>
              </w:rPr>
              <w:t>selettiva</w:t>
            </w:r>
            <w:r>
              <w:rPr>
                <w:rFonts w:eastAsia="Wingdings"/>
                <w:sz w:val="22"/>
                <w:szCs w:val="22"/>
              </w:rPr>
              <w:tab/>
            </w:r>
            <w:r>
              <w:rPr>
                <w:rFonts w:eastAsia="Wingdings"/>
                <w:sz w:val="16"/>
                <w:szCs w:val="16"/>
              </w:rPr>
              <w:t>(selezionare tra fonti di stimolazione in competizione, scegliere priorità e concentrarsi su un singolo aspetto)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70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56"/>
        </w:trPr>
        <w:tc>
          <w:tcPr>
            <w:tcW w:w="49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1037" w:hanging="947"/>
            </w:pPr>
            <w:r>
              <w:rPr>
                <w:rFonts w:eastAsia="Wingdings"/>
                <w:sz w:val="22"/>
                <w:szCs w:val="22"/>
              </w:rPr>
              <w:t>sostenuta</w:t>
            </w:r>
            <w:r>
              <w:rPr>
                <w:rFonts w:eastAsia="Wingdings"/>
                <w:sz w:val="22"/>
                <w:szCs w:val="22"/>
              </w:rPr>
              <w:tab/>
            </w:r>
            <w:r>
              <w:rPr>
                <w:rFonts w:eastAsia="Wingdings"/>
                <w:sz w:val="16"/>
                <w:szCs w:val="16"/>
              </w:rPr>
              <w:t>(mantenere l’attenzione su stimoli target per un protratto periodo di tempo)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2270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56"/>
        </w:trPr>
        <w:tc>
          <w:tcPr>
            <w:tcW w:w="1020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pacing w:before="40" w:after="4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  <w:tr w:rsidR="00C04023" w:rsidTr="00C04023">
        <w:tc>
          <w:tcPr>
            <w:tcW w:w="4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AFFATICABILITÀ</w:t>
            </w: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rPr>
          <w:trHeight w:val="56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Fonts w:eastAsia="Wingdings"/>
                <w:sz w:val="22"/>
                <w:szCs w:val="22"/>
              </w:rPr>
              <w:t>Presenta affaticamento in compiti prolungati nel tempo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353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</w:tr>
      <w:tr w:rsidR="00C04023" w:rsidTr="00C04023">
        <w:trPr>
          <w:trHeight w:val="56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41"/>
              <w:jc w:val="both"/>
            </w:pPr>
            <w:r>
              <w:rPr>
                <w:rFonts w:eastAsia="Wingdings"/>
                <w:sz w:val="22"/>
                <w:szCs w:val="22"/>
              </w:rPr>
              <w:t>Necessità di pause di recupero prolungate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353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</w:tr>
      <w:tr w:rsidR="00C04023" w:rsidTr="00C04023">
        <w:trPr>
          <w:trHeight w:val="56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41"/>
              <w:jc w:val="both"/>
            </w:pPr>
            <w:r>
              <w:rPr>
                <w:rFonts w:eastAsia="Wingdings"/>
                <w:sz w:val="22"/>
                <w:szCs w:val="22"/>
              </w:rPr>
              <w:t>Necessità di pause di recupero brevi ma frequenti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353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</w:tr>
      <w:tr w:rsidR="00C04023" w:rsidTr="00C04023">
        <w:trPr>
          <w:trHeight w:val="56"/>
        </w:trPr>
        <w:tc>
          <w:tcPr>
            <w:tcW w:w="1020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pacing w:before="60" w:after="6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  <w:tr w:rsidR="00C04023" w:rsidTr="00C04023"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  <w:p w:rsidR="00C04023" w:rsidRDefault="00C04023">
            <w:pPr>
              <w:tabs>
                <w:tab w:val="left" w:pos="5122"/>
              </w:tabs>
              <w:rPr>
                <w:rFonts w:eastAsia="Wingdings"/>
                <w:sz w:val="16"/>
                <w:szCs w:val="16"/>
              </w:rPr>
            </w:pPr>
          </w:p>
          <w:p w:rsidR="00C04023" w:rsidRDefault="00C04023">
            <w:pPr>
              <w:tabs>
                <w:tab w:val="left" w:pos="5122"/>
              </w:tabs>
              <w:rPr>
                <w:rFonts w:eastAsia="Wingdings"/>
                <w:sz w:val="16"/>
                <w:szCs w:val="16"/>
              </w:rPr>
            </w:pP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PRASSIE</w:t>
            </w: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rPr>
          <w:trHeight w:val="56"/>
        </w:trPr>
        <w:tc>
          <w:tcPr>
            <w:tcW w:w="10206" w:type="dxa"/>
            <w:gridSpan w:val="1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ind w:left="90"/>
              <w:jc w:val="both"/>
              <w:rPr>
                <w:rFonts w:eastAsia="Wingdings"/>
                <w:sz w:val="22"/>
                <w:szCs w:val="22"/>
              </w:rPr>
            </w:pPr>
          </w:p>
        </w:tc>
      </w:tr>
      <w:tr w:rsidR="00C04023" w:rsidTr="00C04023">
        <w:trPr>
          <w:trHeight w:val="56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2454" w:hanging="2364"/>
            </w:pPr>
            <w:r>
              <w:rPr>
                <w:rFonts w:eastAsia="Wingdings"/>
                <w:spacing w:val="-4"/>
                <w:sz w:val="22"/>
                <w:szCs w:val="22"/>
              </w:rPr>
              <w:t xml:space="preserve">nell’area </w:t>
            </w:r>
            <w:proofErr w:type="spellStart"/>
            <w:r>
              <w:rPr>
                <w:rFonts w:eastAsia="Wingdings"/>
                <w:spacing w:val="-4"/>
                <w:sz w:val="22"/>
                <w:szCs w:val="22"/>
              </w:rPr>
              <w:t>prassico-manuale</w:t>
            </w:r>
            <w:proofErr w:type="spellEnd"/>
            <w:r>
              <w:rPr>
                <w:rFonts w:eastAsia="Wingdings"/>
                <w:spacing w:val="-4"/>
                <w:sz w:val="16"/>
                <w:szCs w:val="16"/>
              </w:rPr>
              <w:t xml:space="preserve"> (utilizzo di strumenti tecnici quali squadrette, righello, compasso, forbici,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85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284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2454" w:hanging="2364"/>
            </w:pPr>
            <w:r>
              <w:rPr>
                <w:rFonts w:eastAsia="Wingdings"/>
                <w:sz w:val="22"/>
                <w:szCs w:val="22"/>
              </w:rPr>
              <w:t xml:space="preserve">nell’area </w:t>
            </w:r>
            <w:proofErr w:type="spellStart"/>
            <w:r>
              <w:rPr>
                <w:rFonts w:eastAsia="Wingdings"/>
                <w:sz w:val="22"/>
                <w:szCs w:val="22"/>
              </w:rPr>
              <w:t>visuo-costruttiva</w:t>
            </w:r>
            <w:proofErr w:type="spellEnd"/>
            <w:r>
              <w:rPr>
                <w:rFonts w:eastAsia="Wingdings"/>
                <w:sz w:val="16"/>
                <w:szCs w:val="16"/>
              </w:rPr>
              <w:t xml:space="preserve"> (copiare dalla lavagna, affrontare proposte che richiedono una continua analisi </w:t>
            </w:r>
            <w:proofErr w:type="spellStart"/>
            <w:r>
              <w:rPr>
                <w:rFonts w:eastAsia="Wingdings"/>
                <w:sz w:val="16"/>
                <w:szCs w:val="16"/>
              </w:rPr>
              <w:t>visuo-spaziale</w:t>
            </w:r>
            <w:proofErr w:type="spellEnd"/>
            <w:r>
              <w:rPr>
                <w:rFonts w:eastAsia="Wingdings"/>
                <w:sz w:val="16"/>
                <w:szCs w:val="16"/>
              </w:rPr>
              <w:t xml:space="preserve"> come </w:t>
            </w:r>
            <w:proofErr w:type="spellStart"/>
            <w:r>
              <w:rPr>
                <w:rFonts w:eastAsia="Wingdings"/>
                <w:sz w:val="16"/>
                <w:szCs w:val="16"/>
              </w:rPr>
              <w:t>schemini</w:t>
            </w:r>
            <w:proofErr w:type="spellEnd"/>
            <w:r>
              <w:rPr>
                <w:rFonts w:eastAsia="Wingdings"/>
                <w:sz w:val="16"/>
                <w:szCs w:val="16"/>
              </w:rPr>
              <w:t xml:space="preserve"> e collegamenti con frecce,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85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284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3907" w:hanging="3817"/>
            </w:pPr>
            <w:r>
              <w:rPr>
                <w:rFonts w:eastAsia="Wingdings"/>
                <w:sz w:val="22"/>
                <w:szCs w:val="22"/>
              </w:rPr>
              <w:t>di orientamento e organizzazione spaziale</w:t>
            </w:r>
            <w:r>
              <w:rPr>
                <w:rFonts w:eastAsia="Wingdings"/>
                <w:sz w:val="16"/>
                <w:szCs w:val="16"/>
              </w:rPr>
              <w:t xml:space="preserve"> (quaderni disordinati, organizzazione dello spazio foglio, incolonnamento dei numeri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  <w:tc>
          <w:tcPr>
            <w:tcW w:w="85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spesso</w:t>
            </w:r>
          </w:p>
        </w:tc>
      </w:tr>
      <w:tr w:rsidR="00C04023" w:rsidTr="00C04023">
        <w:trPr>
          <w:trHeight w:val="284"/>
        </w:trPr>
        <w:tc>
          <w:tcPr>
            <w:tcW w:w="1020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pacing w:before="40" w:after="4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</w:tbl>
    <w:p w:rsidR="00C04023" w:rsidRDefault="00C04023">
      <w:pPr>
        <w:rPr>
          <w:rFonts w:eastAsia="Wingding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01"/>
        <w:gridCol w:w="1335"/>
        <w:gridCol w:w="1737"/>
        <w:gridCol w:w="839"/>
        <w:gridCol w:w="1592"/>
      </w:tblGrid>
      <w:tr w:rsidR="00C04023" w:rsidTr="00C04023">
        <w:trPr>
          <w:trHeight w:val="436"/>
        </w:trPr>
        <w:tc>
          <w:tcPr>
            <w:tcW w:w="4220" w:type="pct"/>
            <w:gridSpan w:val="4"/>
            <w:shd w:val="clear" w:color="auto" w:fill="auto"/>
          </w:tcPr>
          <w:p w:rsidR="00C04023" w:rsidRDefault="00C04023">
            <w:pPr>
              <w:spacing w:after="6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 xml:space="preserve">C) Descrizione </w:t>
            </w:r>
            <w:proofErr w:type="spellStart"/>
            <w:r>
              <w:rPr>
                <w:rFonts w:eastAsia="Wingdings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eastAsia="Wingdings"/>
                <w:b/>
                <w:sz w:val="22"/>
                <w:szCs w:val="22"/>
              </w:rPr>
              <w:t xml:space="preserve"> ULTERIORI ASPETTI SIGNIFICATIVI</w:t>
            </w:r>
          </w:p>
        </w:tc>
        <w:tc>
          <w:tcPr>
            <w:tcW w:w="780" w:type="pct"/>
            <w:shd w:val="clear" w:color="auto" w:fill="auto"/>
          </w:tcPr>
          <w:p w:rsidR="00C04023" w:rsidRDefault="00C04023">
            <w:pPr>
              <w:snapToGrid w:val="0"/>
              <w:rPr>
                <w:rFonts w:eastAsia="Wingdings"/>
                <w:b/>
                <w:sz w:val="22"/>
                <w:szCs w:val="22"/>
              </w:rPr>
            </w:pPr>
          </w:p>
        </w:tc>
      </w:tr>
      <w:tr w:rsidR="00C04023" w:rsidTr="00C04023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MOTIVAZIONE</w:t>
            </w:r>
          </w:p>
        </w:tc>
      </w:tr>
      <w:tr w:rsidR="00C04023" w:rsidTr="00C04023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30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654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1190" w:type="pct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30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pacing w:val="2"/>
                <w:sz w:val="22"/>
                <w:szCs w:val="22"/>
              </w:rPr>
              <w:t>Consapevolezza delle proprie difficoltà</w:t>
            </w:r>
          </w:p>
        </w:tc>
        <w:tc>
          <w:tcPr>
            <w:tcW w:w="654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1190" w:type="pct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30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pacing w:val="2"/>
                <w:sz w:val="22"/>
                <w:szCs w:val="22"/>
              </w:rPr>
              <w:t>Consapevolezza dei propri punti di forza</w:t>
            </w:r>
          </w:p>
        </w:tc>
        <w:tc>
          <w:tcPr>
            <w:tcW w:w="654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1190" w:type="pct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230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pacing w:val="2"/>
                <w:sz w:val="22"/>
                <w:szCs w:val="22"/>
              </w:rPr>
              <w:lastRenderedPageBreak/>
              <w:t>Partecipazione al lavoro scolastico</w:t>
            </w:r>
          </w:p>
        </w:tc>
        <w:tc>
          <w:tcPr>
            <w:tcW w:w="654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1190" w:type="pct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pacing w:before="60" w:after="6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</w:tbl>
    <w:p w:rsidR="00C04023" w:rsidRDefault="00C04023">
      <w:pPr>
        <w:rPr>
          <w:rFonts w:eastAsia="Wingdings"/>
          <w:sz w:val="12"/>
          <w:szCs w:val="1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759"/>
        <w:gridCol w:w="2037"/>
        <w:gridCol w:w="1766"/>
        <w:gridCol w:w="1756"/>
      </w:tblGrid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ATTEGGIAMENTI E COMPORTAMENTI RISCONTRABILI A SCUOLA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rPr>
          <w:trHeight w:val="284"/>
        </w:trPr>
        <w:tc>
          <w:tcPr>
            <w:tcW w:w="2306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Accettazione e rispetto delle regole</w:t>
            </w:r>
          </w:p>
        </w:tc>
        <w:tc>
          <w:tcPr>
            <w:tcW w:w="987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284"/>
        </w:trPr>
        <w:tc>
          <w:tcPr>
            <w:tcW w:w="2306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Relazione con i compagni</w:t>
            </w:r>
          </w:p>
        </w:tc>
        <w:tc>
          <w:tcPr>
            <w:tcW w:w="987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284"/>
        </w:trPr>
        <w:tc>
          <w:tcPr>
            <w:tcW w:w="2306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Relazione con gli adulti</w:t>
            </w:r>
          </w:p>
        </w:tc>
        <w:tc>
          <w:tcPr>
            <w:tcW w:w="987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284"/>
        </w:trPr>
        <w:tc>
          <w:tcPr>
            <w:tcW w:w="2306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Collaborazione</w:t>
            </w:r>
          </w:p>
        </w:tc>
        <w:tc>
          <w:tcPr>
            <w:tcW w:w="987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284"/>
        </w:trPr>
        <w:tc>
          <w:tcPr>
            <w:tcW w:w="2306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Rispetto degli impegni</w:t>
            </w:r>
          </w:p>
        </w:tc>
        <w:tc>
          <w:tcPr>
            <w:tcW w:w="987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adeguato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poco adeguato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adeguato</w:t>
            </w:r>
          </w:p>
        </w:tc>
      </w:tr>
      <w:tr w:rsidR="00C04023" w:rsidTr="00C04023">
        <w:trPr>
          <w:trHeight w:val="284"/>
        </w:trPr>
        <w:tc>
          <w:tcPr>
            <w:tcW w:w="2306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Autonomia nel lavoro</w:t>
            </w:r>
          </w:p>
        </w:tc>
        <w:tc>
          <w:tcPr>
            <w:tcW w:w="987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284"/>
        </w:trPr>
        <w:tc>
          <w:tcPr>
            <w:tcW w:w="2306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rStyle w:val="CharacterStyle3"/>
                <w:rFonts w:eastAsia="Wingdings"/>
                <w:spacing w:val="-2"/>
                <w:sz w:val="22"/>
                <w:szCs w:val="22"/>
              </w:rPr>
              <w:t xml:space="preserve">Accettazione di misure compensative e </w:t>
            </w:r>
            <w:proofErr w:type="spellStart"/>
            <w:r>
              <w:rPr>
                <w:rStyle w:val="CharacterStyle3"/>
                <w:rFonts w:eastAsia="Wingdings"/>
                <w:spacing w:val="-2"/>
                <w:sz w:val="22"/>
                <w:szCs w:val="22"/>
              </w:rPr>
              <w:t>dispensative</w:t>
            </w:r>
            <w:proofErr w:type="spellEnd"/>
          </w:p>
        </w:tc>
        <w:tc>
          <w:tcPr>
            <w:tcW w:w="987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adeguata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poco adeguata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non adeguata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pacing w:before="60" w:after="6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</w:tbl>
    <w:p w:rsidR="00C04023" w:rsidRDefault="00C04023">
      <w:pPr>
        <w:rPr>
          <w:rFonts w:eastAsia="Wingdings"/>
          <w:sz w:val="12"/>
          <w:szCs w:val="1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5166"/>
        <w:gridCol w:w="1630"/>
        <w:gridCol w:w="1766"/>
        <w:gridCol w:w="1756"/>
      </w:tblGrid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STRATEGIE UTILIZZATE NELLO STUDIO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rPr>
          <w:trHeight w:val="284"/>
        </w:trPr>
        <w:tc>
          <w:tcPr>
            <w:tcW w:w="250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ind w:left="90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Sottolinea, identifica le parole chiave… (</w:t>
            </w:r>
            <w:r>
              <w:rPr>
                <w:rStyle w:val="CharacterStyle3"/>
                <w:rFonts w:eastAsia="Wingdings"/>
                <w:i/>
                <w:sz w:val="22"/>
                <w:szCs w:val="22"/>
              </w:rPr>
              <w:t>specificare</w:t>
            </w:r>
            <w:r>
              <w:rPr>
                <w:rStyle w:val="CharacterStyle3"/>
                <w:rFonts w:eastAsia="Wingdings"/>
                <w:sz w:val="22"/>
                <w:szCs w:val="22"/>
              </w:rPr>
              <w:t>) …</w:t>
            </w:r>
          </w:p>
        </w:tc>
        <w:tc>
          <w:tcPr>
            <w:tcW w:w="790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efficacemente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da potenziare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da sviluppare</w:t>
            </w:r>
          </w:p>
        </w:tc>
      </w:tr>
      <w:tr w:rsidR="00C04023" w:rsidTr="00C04023">
        <w:trPr>
          <w:trHeight w:val="284"/>
        </w:trPr>
        <w:tc>
          <w:tcPr>
            <w:tcW w:w="250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ind w:left="90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Costruisce schemi, mappe… (</w:t>
            </w:r>
            <w:r>
              <w:rPr>
                <w:rStyle w:val="CharacterStyle3"/>
                <w:rFonts w:eastAsia="Wingdings"/>
                <w:i/>
                <w:sz w:val="22"/>
                <w:szCs w:val="22"/>
              </w:rPr>
              <w:t>specificare</w:t>
            </w:r>
            <w:r>
              <w:rPr>
                <w:rStyle w:val="CharacterStyle3"/>
                <w:rFonts w:eastAsia="Wingdings"/>
                <w:sz w:val="22"/>
                <w:szCs w:val="22"/>
              </w:rPr>
              <w:t>) ……………..</w:t>
            </w:r>
          </w:p>
        </w:tc>
        <w:tc>
          <w:tcPr>
            <w:tcW w:w="790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efficacemente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da potenziare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da sviluppare</w:t>
            </w:r>
          </w:p>
        </w:tc>
      </w:tr>
      <w:tr w:rsidR="00C04023" w:rsidTr="00C04023">
        <w:trPr>
          <w:trHeight w:val="284"/>
        </w:trPr>
        <w:tc>
          <w:tcPr>
            <w:tcW w:w="250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ind w:left="90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Utilizza strumenti informatici… (</w:t>
            </w:r>
            <w:r>
              <w:rPr>
                <w:rStyle w:val="CharacterStyle3"/>
                <w:rFonts w:eastAsia="Wingdings"/>
                <w:i/>
                <w:sz w:val="22"/>
                <w:szCs w:val="22"/>
              </w:rPr>
              <w:t>specificare</w:t>
            </w:r>
            <w:r>
              <w:rPr>
                <w:rStyle w:val="CharacterStyle3"/>
                <w:rFonts w:eastAsia="Wingdings"/>
                <w:sz w:val="22"/>
                <w:szCs w:val="22"/>
              </w:rPr>
              <w:t>) …………</w:t>
            </w:r>
          </w:p>
        </w:tc>
        <w:tc>
          <w:tcPr>
            <w:tcW w:w="790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efficacemente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da potenziare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da sviluppare</w:t>
            </w:r>
          </w:p>
        </w:tc>
      </w:tr>
      <w:tr w:rsidR="00C04023" w:rsidTr="00C04023">
        <w:trPr>
          <w:trHeight w:val="284"/>
        </w:trPr>
        <w:tc>
          <w:tcPr>
            <w:tcW w:w="2503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ind w:left="90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Utilizza strategie di memorizzazione… (</w:t>
            </w:r>
            <w:r>
              <w:rPr>
                <w:rStyle w:val="CharacterStyle3"/>
                <w:rFonts w:eastAsia="Wingdings"/>
                <w:i/>
                <w:sz w:val="22"/>
                <w:szCs w:val="22"/>
              </w:rPr>
              <w:t>specificare</w:t>
            </w:r>
            <w:r>
              <w:rPr>
                <w:rStyle w:val="CharacterStyle3"/>
                <w:rFonts w:eastAsia="Wingdings"/>
                <w:sz w:val="22"/>
                <w:szCs w:val="22"/>
              </w:rPr>
              <w:t>)…..</w:t>
            </w:r>
          </w:p>
        </w:tc>
        <w:tc>
          <w:tcPr>
            <w:tcW w:w="790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efficacemente</w:t>
            </w:r>
          </w:p>
        </w:tc>
        <w:tc>
          <w:tcPr>
            <w:tcW w:w="85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da potenziare</w:t>
            </w:r>
          </w:p>
        </w:tc>
        <w:tc>
          <w:tcPr>
            <w:tcW w:w="85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da sviluppare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pacing w:before="60" w:after="6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 </w:t>
            </w:r>
          </w:p>
        </w:tc>
      </w:tr>
    </w:tbl>
    <w:p w:rsidR="00C04023" w:rsidRDefault="00C04023">
      <w:pPr>
        <w:rPr>
          <w:rFonts w:eastAsia="Wingdings"/>
          <w:sz w:val="12"/>
          <w:szCs w:val="1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6117"/>
        <w:gridCol w:w="951"/>
        <w:gridCol w:w="1085"/>
        <w:gridCol w:w="2165"/>
      </w:tblGrid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APPRENDIMENTO DELLE LINGUE STRANIERE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C04023" w:rsidTr="00C04023">
        <w:trPr>
          <w:trHeight w:val="284"/>
        </w:trPr>
        <w:tc>
          <w:tcPr>
            <w:tcW w:w="296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Difficoltà nella pronuncia</w:t>
            </w:r>
          </w:p>
        </w:tc>
        <w:tc>
          <w:tcPr>
            <w:tcW w:w="46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52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  <w:tc>
          <w:tcPr>
            <w:tcW w:w="1049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</w:tr>
      <w:tr w:rsidR="00C04023" w:rsidTr="00C04023">
        <w:trPr>
          <w:trHeight w:val="284"/>
        </w:trPr>
        <w:tc>
          <w:tcPr>
            <w:tcW w:w="296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Difficoltà nella scrittura</w:t>
            </w:r>
          </w:p>
        </w:tc>
        <w:tc>
          <w:tcPr>
            <w:tcW w:w="46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52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  <w:tc>
          <w:tcPr>
            <w:tcW w:w="1049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</w:tr>
      <w:tr w:rsidR="00C04023" w:rsidTr="00C04023">
        <w:trPr>
          <w:trHeight w:val="284"/>
        </w:trPr>
        <w:tc>
          <w:tcPr>
            <w:tcW w:w="296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Difficoltà di acquisizione degli automatismi grammaticali di base</w:t>
            </w:r>
          </w:p>
        </w:tc>
        <w:tc>
          <w:tcPr>
            <w:tcW w:w="46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52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  <w:tc>
          <w:tcPr>
            <w:tcW w:w="1049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</w:tr>
      <w:tr w:rsidR="00C04023" w:rsidTr="00C04023">
        <w:trPr>
          <w:trHeight w:val="284"/>
        </w:trPr>
        <w:tc>
          <w:tcPr>
            <w:tcW w:w="296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>Difficoltà nell’acquisizione di nuovo lessico</w:t>
            </w:r>
          </w:p>
        </w:tc>
        <w:tc>
          <w:tcPr>
            <w:tcW w:w="46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52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  <w:tc>
          <w:tcPr>
            <w:tcW w:w="1049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</w:tr>
      <w:tr w:rsidR="00C04023" w:rsidTr="00C04023">
        <w:trPr>
          <w:trHeight w:val="284"/>
        </w:trPr>
        <w:tc>
          <w:tcPr>
            <w:tcW w:w="296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ind w:left="90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 xml:space="preserve">Differenze tra comprensione del testo scritto e orale  </w:t>
            </w:r>
          </w:p>
        </w:tc>
        <w:tc>
          <w:tcPr>
            <w:tcW w:w="46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52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  <w:tc>
          <w:tcPr>
            <w:tcW w:w="1049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</w:tr>
      <w:tr w:rsidR="00C04023" w:rsidTr="00C04023">
        <w:trPr>
          <w:trHeight w:val="284"/>
        </w:trPr>
        <w:tc>
          <w:tcPr>
            <w:tcW w:w="2964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ind w:left="90"/>
              <w:jc w:val="both"/>
            </w:pPr>
            <w:r>
              <w:rPr>
                <w:rStyle w:val="CharacterStyle3"/>
                <w:rFonts w:eastAsia="Wingdings"/>
                <w:spacing w:val="-2"/>
                <w:sz w:val="22"/>
                <w:szCs w:val="22"/>
              </w:rPr>
              <w:t>Differenze tra produzione scritta e orale</w:t>
            </w:r>
          </w:p>
        </w:tc>
        <w:tc>
          <w:tcPr>
            <w:tcW w:w="461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eastAsia="Wingdings"/>
                <w:sz w:val="22"/>
                <w:szCs w:val="22"/>
              </w:rPr>
              <w:t>si</w:t>
            </w:r>
          </w:p>
        </w:tc>
        <w:tc>
          <w:tcPr>
            <w:tcW w:w="526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no</w:t>
            </w:r>
          </w:p>
        </w:tc>
        <w:tc>
          <w:tcPr>
            <w:tcW w:w="1049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talvolta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pacing w:before="60" w:after="6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</w:tbl>
    <w:p w:rsidR="00C04023" w:rsidRDefault="00C04023">
      <w:pPr>
        <w:rPr>
          <w:rFonts w:eastAsia="Wingdings"/>
          <w:sz w:val="16"/>
          <w:szCs w:val="16"/>
        </w:rPr>
      </w:pPr>
    </w:p>
    <w:p w:rsidR="00C04023" w:rsidRDefault="00C04023">
      <w:pPr>
        <w:rPr>
          <w:rFonts w:eastAsia="Wingdings"/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625"/>
        <w:gridCol w:w="1494"/>
        <w:gridCol w:w="1438"/>
        <w:gridCol w:w="56"/>
        <w:gridCol w:w="1630"/>
        <w:gridCol w:w="815"/>
        <w:gridCol w:w="3250"/>
        <w:gridCol w:w="10"/>
      </w:tblGrid>
      <w:tr w:rsidR="00C04023" w:rsidTr="00C0402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DESCRIZIONE DELL’AMBIENTE DUCATIVO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sz w:val="22"/>
                <w:szCs w:val="22"/>
              </w:rPr>
              <w:t>Nelle attività a casa l’alunno:</w:t>
            </w:r>
          </w:p>
        </w:tc>
      </w:tr>
      <w:tr w:rsidR="00C04023" w:rsidTr="00C04023">
        <w:trPr>
          <w:trHeight w:val="284"/>
        </w:trPr>
        <w:tc>
          <w:tcPr>
            <w:tcW w:w="2208" w:type="pct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Style w:val="CharacterStyle3"/>
                <w:rFonts w:eastAsia="Wingdings"/>
                <w:sz w:val="22"/>
                <w:szCs w:val="22"/>
              </w:rPr>
              <w:t>è seguito da un Tutor nelle seguenti discipline:</w:t>
            </w:r>
          </w:p>
        </w:tc>
        <w:tc>
          <w:tcPr>
            <w:tcW w:w="279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eastAsia="Wingdings"/>
                <w:sz w:val="22"/>
                <w:szCs w:val="22"/>
              </w:rPr>
              <w:t>.</w:t>
            </w:r>
          </w:p>
        </w:tc>
      </w:tr>
      <w:tr w:rsidR="00C04023" w:rsidTr="00C04023">
        <w:trPr>
          <w:trHeight w:val="284"/>
        </w:trPr>
        <w:tc>
          <w:tcPr>
            <w:tcW w:w="78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ind w:left="79"/>
              <w:jc w:val="both"/>
            </w:pPr>
            <w:r>
              <w:rPr>
                <w:rStyle w:val="CharacterStyle3"/>
                <w:rFonts w:eastAsia="Wingdings"/>
                <w:sz w:val="22"/>
                <w:szCs w:val="22"/>
              </w:rPr>
              <w:t xml:space="preserve">con cadenza </w:t>
            </w:r>
          </w:p>
        </w:tc>
        <w:tc>
          <w:tcPr>
            <w:tcW w:w="724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quotidiana</w:t>
            </w:r>
          </w:p>
        </w:tc>
        <w:tc>
          <w:tcPr>
            <w:tcW w:w="724" w:type="pct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settimanale</w:t>
            </w:r>
          </w:p>
        </w:tc>
        <w:tc>
          <w:tcPr>
            <w:tcW w:w="790" w:type="pct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quindicinale</w:t>
            </w:r>
          </w:p>
        </w:tc>
        <w:tc>
          <w:tcPr>
            <w:tcW w:w="395" w:type="pct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eastAsia="Wingdings"/>
                <w:sz w:val="22"/>
                <w:szCs w:val="22"/>
              </w:rPr>
              <w:t>altro</w:t>
            </w:r>
          </w:p>
        </w:tc>
        <w:tc>
          <w:tcPr>
            <w:tcW w:w="158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sz w:val="22"/>
                <w:szCs w:val="22"/>
              </w:rPr>
              <w:t>…………………………………</w:t>
            </w:r>
            <w:r>
              <w:rPr>
                <w:rFonts w:eastAsia="Wingdings"/>
                <w:sz w:val="22"/>
                <w:szCs w:val="22"/>
              </w:rPr>
              <w:t>..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ind w:left="374" w:hanging="284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snapToGrid w:val="0"/>
              <w:ind w:left="232"/>
              <w:jc w:val="both"/>
              <w:rPr>
                <w:rFonts w:eastAsia="Wingdings"/>
                <w:sz w:val="22"/>
                <w:szCs w:val="22"/>
              </w:rPr>
            </w:pP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04023" w:rsidRDefault="00C04023">
            <w:pPr>
              <w:tabs>
                <w:tab w:val="left" w:pos="5122"/>
              </w:tabs>
              <w:ind w:left="90"/>
              <w:jc w:val="both"/>
            </w:pPr>
            <w:r>
              <w:rPr>
                <w:sz w:val="22"/>
                <w:szCs w:val="22"/>
              </w:rPr>
              <w:t>□</w:t>
            </w:r>
            <w:r>
              <w:rPr>
                <w:rFonts w:ascii="Wingdings 2" w:eastAsia="Wingdings 2" w:hAnsi="Wingdings 2" w:cs="Wingdings 2"/>
                <w:b/>
                <w:color w:val="000000"/>
                <w:sz w:val="18"/>
                <w:szCs w:val="18"/>
              </w:rPr>
              <w:t></w:t>
            </w:r>
            <w:r>
              <w:rPr>
                <w:rStyle w:val="Titolo1Carattere"/>
                <w:sz w:val="22"/>
                <w:szCs w:val="22"/>
              </w:rPr>
              <w:t xml:space="preserve"> </w:t>
            </w:r>
            <w:r>
              <w:rPr>
                <w:rStyle w:val="CharacterStyle3"/>
                <w:rFonts w:eastAsia="Wingdings"/>
                <w:sz w:val="22"/>
                <w:szCs w:val="22"/>
              </w:rPr>
              <w:t xml:space="preserve">non è seguito da un Tutor 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pacing w:before="60" w:after="60"/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Note/ulteriori informazioni:</w:t>
            </w:r>
            <w:r>
              <w:rPr>
                <w:rFonts w:eastAsia="Wingdings"/>
                <w:sz w:val="22"/>
                <w:szCs w:val="22"/>
              </w:rPr>
              <w:t xml:space="preserve">  ………………</w:t>
            </w:r>
          </w:p>
        </w:tc>
      </w:tr>
      <w:tr w:rsidR="00C04023" w:rsidTr="00C04023">
        <w:trPr>
          <w:gridAfter w:val="1"/>
          <w:wAfter w:w="5" w:type="pct"/>
        </w:trPr>
        <w:tc>
          <w:tcPr>
            <w:tcW w:w="4995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  <w:p w:rsidR="00EA72F3" w:rsidRDefault="00EA72F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  <w:p w:rsidR="00EA72F3" w:rsidRDefault="00EA72F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  <w:p w:rsidR="00EA72F3" w:rsidRDefault="00EA72F3">
            <w:pPr>
              <w:tabs>
                <w:tab w:val="left" w:pos="5122"/>
              </w:tabs>
              <w:snapToGrid w:val="0"/>
              <w:rPr>
                <w:rFonts w:eastAsia="Wingdings"/>
                <w:sz w:val="16"/>
                <w:szCs w:val="16"/>
              </w:rPr>
            </w:pP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4023" w:rsidRDefault="00C04023">
            <w:r>
              <w:rPr>
                <w:rFonts w:eastAsia="Wingdings"/>
                <w:b/>
                <w:sz w:val="22"/>
                <w:szCs w:val="22"/>
              </w:rPr>
              <w:t>INFORMAZIONI GENERALI RELAIVE ALL’ALUNNO/STUDENTE</w:t>
            </w:r>
          </w:p>
          <w:p w:rsidR="00C04023" w:rsidRDefault="00C04023">
            <w:r>
              <w:rPr>
                <w:rFonts w:eastAsia="Wingdings"/>
                <w:sz w:val="20"/>
                <w:szCs w:val="20"/>
              </w:rPr>
              <w:t>(nella scuola secondaria tali informazioni saranno fornite direttamente dallo studente)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jc w:val="both"/>
            </w:pPr>
            <w:r>
              <w:rPr>
                <w:rFonts w:eastAsia="Wingdings"/>
                <w:b/>
                <w:i/>
                <w:sz w:val="22"/>
                <w:szCs w:val="22"/>
              </w:rPr>
              <w:t>(Interessi, difficoltà, attività in cui si sente capace, punti di forza, aspettative, richieste, altro)</w:t>
            </w:r>
          </w:p>
        </w:tc>
      </w:tr>
      <w:tr w:rsidR="00C04023" w:rsidTr="00C04023">
        <w:trPr>
          <w:trHeight w:val="284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122"/>
              </w:tabs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C04023" w:rsidRDefault="00C04023">
      <w:pPr>
        <w:pStyle w:val="Corpodeltesto"/>
        <w:spacing w:after="0" w:line="240" w:lineRule="auto"/>
        <w:sectPr w:rsidR="00C04023">
          <w:footerReference w:type="even" r:id="rId10"/>
          <w:footerReference w:type="default" r:id="rId11"/>
          <w:footerReference w:type="first" r:id="rId12"/>
          <w:pgSz w:w="11906" w:h="16838"/>
          <w:pgMar w:top="567" w:right="851" w:bottom="851" w:left="851" w:header="720" w:footer="709" w:gutter="0"/>
          <w:cols w:space="720"/>
          <w:docGrid w:linePitch="360"/>
        </w:sectPr>
      </w:pPr>
    </w:p>
    <w:p w:rsidR="00C04023" w:rsidRDefault="00C04023">
      <w:pPr>
        <w:widowControl w:val="0"/>
        <w:kinsoku w:val="0"/>
        <w:ind w:left="74"/>
        <w:jc w:val="both"/>
        <w:rPr>
          <w:rFonts w:ascii="Arial" w:eastAsia="Wingdings" w:hAnsi="Arial" w:cs="Arial"/>
          <w:bCs/>
          <w:spacing w:val="-6"/>
          <w:w w:val="105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595"/>
        <w:gridCol w:w="10"/>
      </w:tblGrid>
      <w:tr w:rsidR="00C04023">
        <w:trPr>
          <w:trHeight w:val="851"/>
        </w:trPr>
        <w:tc>
          <w:tcPr>
            <w:tcW w:w="1560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04023" w:rsidRDefault="00C04023">
            <w:r>
              <w:rPr>
                <w:rFonts w:eastAsia="Wingdings"/>
                <w:sz w:val="28"/>
                <w:szCs w:val="28"/>
                <w:u w:val="single"/>
              </w:rPr>
              <w:t>Sezione 3</w:t>
            </w:r>
            <w:r>
              <w:rPr>
                <w:rFonts w:eastAsia="Wingdings"/>
                <w:sz w:val="28"/>
                <w:szCs w:val="28"/>
              </w:rPr>
              <w:t>:</w:t>
            </w:r>
            <w:r>
              <w:rPr>
                <w:rFonts w:eastAsia="Wingdings"/>
                <w:sz w:val="28"/>
                <w:szCs w:val="28"/>
              </w:rPr>
              <w:tab/>
            </w:r>
            <w:r>
              <w:rPr>
                <w:rFonts w:eastAsia="Wingdings"/>
                <w:b/>
                <w:smallCaps/>
                <w:sz w:val="28"/>
                <w:szCs w:val="28"/>
              </w:rPr>
              <w:t>MISURE DIDATTICHE FUNZIONALI ALL’APPRENDIMENTO</w:t>
            </w:r>
          </w:p>
        </w:tc>
      </w:tr>
      <w:tr w:rsidR="00C04023">
        <w:trPr>
          <w:gridAfter w:val="1"/>
          <w:wAfter w:w="10" w:type="dxa"/>
          <w:trHeight w:val="355"/>
        </w:trPr>
        <w:tc>
          <w:tcPr>
            <w:tcW w:w="1559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sz w:val="22"/>
                <w:szCs w:val="22"/>
              </w:rPr>
              <w:t>Prospetto riassuntivo delle indicazioni fornite da ciascun docente del Team Docenti/Consiglio di classe per l’anno scolastico in corso.</w:t>
            </w:r>
          </w:p>
          <w:p w:rsidR="00C04023" w:rsidRDefault="00C04023">
            <w:pPr>
              <w:jc w:val="both"/>
            </w:pPr>
            <w:r>
              <w:rPr>
                <w:rFonts w:eastAsia="Wingdings"/>
                <w:b/>
                <w:sz w:val="22"/>
                <w:szCs w:val="22"/>
              </w:rPr>
              <w:t>Le seguenti misure saranno sottoposte periodicamente a monitoraggio per valutarne l’efficacia e il raggiungimento degli obiettivi (L.170/2010 art.5, c.3).</w:t>
            </w:r>
          </w:p>
        </w:tc>
      </w:tr>
    </w:tbl>
    <w:p w:rsidR="00C04023" w:rsidRDefault="00C04023">
      <w:pPr>
        <w:rPr>
          <w:rFonts w:eastAsia="Wingdings"/>
          <w:sz w:val="14"/>
          <w:szCs w:val="14"/>
        </w:rPr>
      </w:pPr>
    </w:p>
    <w:p w:rsidR="00C04023" w:rsidRDefault="00C04023">
      <w:pPr>
        <w:rPr>
          <w:rFonts w:eastAsia="Wingdings"/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20"/>
      </w:tblGrid>
      <w:tr w:rsidR="00C04023">
        <w:trPr>
          <w:trHeight w:val="1577"/>
        </w:trPr>
        <w:tc>
          <w:tcPr>
            <w:tcW w:w="947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C04023" w:rsidRDefault="00C04023">
            <w:pPr>
              <w:ind w:right="74"/>
              <w:jc w:val="right"/>
            </w:pPr>
            <w:r>
              <w:rPr>
                <w:rFonts w:eastAsia="Wingdings"/>
                <w:b/>
                <w:bCs/>
                <w:sz w:val="20"/>
                <w:szCs w:val="20"/>
              </w:rPr>
              <w:t xml:space="preserve">AMBITI DISCIPLINARI / MATERIE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C04023" w:rsidRDefault="00C04023">
            <w:r>
              <w:rPr>
                <w:rFonts w:eastAsia="Wingdings" w:cs="Wingdings"/>
                <w:b/>
                <w:smallCaps/>
                <w:sz w:val="22"/>
                <w:szCs w:val="22"/>
              </w:rPr>
              <w:t xml:space="preserve">STRATEGIE METODOLOGICHE E DIDATTICHE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ITALIANO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STORIA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GEOGRAFIA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INGLESE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FRANCESE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MATEMATICA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SCIENZE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MUSICA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ARTE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ED. FISICA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TECNOLOGIA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RELIGIONE</w:t>
            </w: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bCs/>
                <w:i/>
                <w:iCs/>
                <w:spacing w:val="-2"/>
                <w:sz w:val="20"/>
                <w:szCs w:val="20"/>
              </w:rPr>
              <w:t>Proporre contenuti essenziali e fornire chiare tracce degli argomenti di studio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bCs/>
                <w:i/>
                <w:iCs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pacing w:val="-2"/>
                <w:sz w:val="20"/>
                <w:szCs w:val="20"/>
              </w:rPr>
              <w:t>Utilizzare mediatori didattici (mappe strutturate, schemi procedurali, formulari, tabelle, glossari, software didattici)</w:t>
            </w:r>
            <w:r>
              <w:rPr>
                <w:rFonts w:eastAsia="Wingdings"/>
                <w:i/>
                <w:sz w:val="20"/>
                <w:szCs w:val="20"/>
              </w:rPr>
              <w:t xml:space="preserve"> sia durante le lezioni che in fase di verifica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pacing w:before="0"/>
              <w:ind w:left="0"/>
              <w:jc w:val="both"/>
            </w:pPr>
            <w:r>
              <w:rPr>
                <w:rStyle w:val="CharacterStyle2"/>
                <w:rFonts w:ascii="Times New Roman" w:eastAsia="Wingdings" w:hAnsi="Times New Roman" w:cs="Times New Roman"/>
                <w:i/>
                <w:sz w:val="20"/>
                <w:szCs w:val="20"/>
              </w:rPr>
              <w:t>Fornire il materiale strutturato utilizzato nelle lezioni in formato digitale o in fotocopia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bCs/>
                <w:i/>
                <w:iCs/>
                <w:spacing w:val="-2"/>
                <w:sz w:val="20"/>
                <w:szCs w:val="20"/>
              </w:rPr>
              <w:t>Integrare libri di testo con appunti su supporto digitalizzato o su supporto cartaceo stampato adattato per tipologia</w:t>
            </w:r>
            <w:r>
              <w:rPr>
                <w:rFonts w:eastAsia="Wingdings"/>
                <w:i/>
                <w:sz w:val="20"/>
                <w:szCs w:val="20"/>
              </w:rPr>
              <w:t xml:space="preserve"> di carattere e di spaziatura (preferibilmente VERDANA o ARIAL 12-14)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pacing w:before="0"/>
              <w:ind w:left="0"/>
              <w:jc w:val="both"/>
            </w:pPr>
            <w:r>
              <w:rPr>
                <w:rStyle w:val="CharacterStyle2"/>
                <w:rFonts w:ascii="Times New Roman" w:eastAsia="Wingdings" w:hAnsi="Times New Roman" w:cs="Times New Roman"/>
                <w:i/>
                <w:sz w:val="20"/>
                <w:szCs w:val="20"/>
              </w:rPr>
              <w:t>Fornire fotocopie adeguatamente ingrandite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Consentire l’uso del registratore MP3 o altri dispositivi per la registrazione delle lezioni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Accertarsi della comprensione delle consegne per i compiti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Evitare un eccessivo carico di lavoro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pacing w:before="0"/>
              <w:ind w:left="0"/>
              <w:jc w:val="both"/>
            </w:pPr>
            <w:r>
              <w:rPr>
                <w:rFonts w:ascii="Times New Roman" w:eastAsia="Wingdings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Incentivare/ avviare all’uso della videoscrittura, soprattutto per la produzione testuale o nei momenti di particolare</w:t>
            </w:r>
            <w:r>
              <w:rPr>
                <w:rFonts w:ascii="Times New Roman" w:eastAsia="Wingdings" w:hAnsi="Times New Roman" w:cs="Times New Roman"/>
                <w:bCs/>
                <w:i/>
                <w:iCs/>
                <w:sz w:val="20"/>
                <w:szCs w:val="20"/>
              </w:rPr>
              <w:t xml:space="preserve"> stanchezza/illeggibilità del tratto grafico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Privilegiare l’utilizzo corretto delle forme grammaticali rispetto alle acquisizioni teoriche delle stesse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Curare la pianificazione della produzione scritta, finalizzata ad organizzare e contestualizzare il testo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Garantire l’approccio visivo e comunicativo alle Lingue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5502"/>
              </w:tabs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Accettare un traduzione fornita “a senso”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0"/>
              </w:tabs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 xml:space="preserve">Privilegiare l’apprendimento esperienziale e </w:t>
            </w:r>
            <w:proofErr w:type="spellStart"/>
            <w:r>
              <w:rPr>
                <w:rFonts w:eastAsia="Wingdings"/>
                <w:i/>
                <w:sz w:val="20"/>
                <w:szCs w:val="20"/>
              </w:rPr>
              <w:t>laboratoriale</w:t>
            </w:r>
            <w:proofErr w:type="spellEnd"/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Consentire tempi più lunghi per consolidare gli apprendimenti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Fornire, in tempi utili, copia delle verifiche affinché possa prendere atto dei suoi errori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green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</w:tbl>
    <w:p w:rsidR="00C04023" w:rsidRDefault="00C04023"/>
    <w:p w:rsidR="00C04023" w:rsidRDefault="00C04023">
      <w:pPr>
        <w:pageBreakBefore/>
        <w:rPr>
          <w:rFonts w:eastAsia="Wingdings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87"/>
        <w:gridCol w:w="506"/>
        <w:gridCol w:w="506"/>
        <w:gridCol w:w="506"/>
        <w:gridCol w:w="506"/>
        <w:gridCol w:w="505"/>
        <w:gridCol w:w="505"/>
        <w:gridCol w:w="505"/>
        <w:gridCol w:w="505"/>
        <w:gridCol w:w="505"/>
        <w:gridCol w:w="505"/>
        <w:gridCol w:w="505"/>
        <w:gridCol w:w="515"/>
      </w:tblGrid>
      <w:tr w:rsidR="00C04023" w:rsidTr="00EA72F3">
        <w:trPr>
          <w:trHeight w:val="1511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bottom"/>
          </w:tcPr>
          <w:p w:rsidR="00C04023" w:rsidRDefault="00C04023">
            <w:pPr>
              <w:ind w:right="74"/>
              <w:jc w:val="right"/>
            </w:pPr>
            <w:r>
              <w:rPr>
                <w:rFonts w:eastAsia="Wingdings"/>
                <w:b/>
                <w:bCs/>
                <w:sz w:val="20"/>
                <w:szCs w:val="20"/>
              </w:rPr>
              <w:t xml:space="preserve">AMBITI DISCIPLINARI / MATERIE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C04023" w:rsidRDefault="00C04023">
            <w:r>
              <w:rPr>
                <w:rFonts w:eastAsia="Wingdings" w:cs="Wingdings"/>
                <w:b/>
                <w:smallCaps/>
                <w:sz w:val="22"/>
                <w:szCs w:val="22"/>
              </w:rPr>
              <w:t xml:space="preserve">MISURE DISPENSATIVE/ COMPENSATIVE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ITALIANO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STORIA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GEOGRAFIA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INGLESE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FRANCESE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MATEMATICA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SCIENZE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MUSICA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ARTE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ED. FISICA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TECNOLOGIA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RELIGIONE</w:t>
            </w: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0"/>
              </w:tabs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Consentire l’uso del carattere stampato maiuscolo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Limitare o evitare la lettura ad alta voce all’alunno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Dispensare, quando possibile, dal linguaggio scritto, prediligendo il linguaggio verbale e iconico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iCs/>
                <w:sz w:val="20"/>
                <w:szCs w:val="20"/>
              </w:rPr>
              <w:t>Evitare la copiatura dalla lavagna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Evitare la scrittura sotto dettatura, soprattutto durante le verifiche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autoSpaceDE w:val="0"/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iCs/>
                <w:sz w:val="20"/>
                <w:szCs w:val="20"/>
              </w:rPr>
              <w:t>Consentire un tempo maggiore per gli elaborati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Ridurre la richiesta di memorizzazione di sequenze/lessico/poesie /dialoghi/formule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iCs/>
                <w:sz w:val="20"/>
                <w:szCs w:val="20"/>
              </w:rPr>
              <w:t xml:space="preserve">Far utilizzare </w:t>
            </w:r>
            <w:r>
              <w:rPr>
                <w:rFonts w:eastAsia="Wingdings"/>
                <w:i/>
                <w:sz w:val="20"/>
                <w:szCs w:val="20"/>
              </w:rPr>
              <w:t>schemi riassuntivi, mappe tematiche, mappe concettuali, schemi procedurali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iCs/>
                <w:sz w:val="20"/>
                <w:szCs w:val="20"/>
              </w:rPr>
              <w:t>Far utilizzare i</w:t>
            </w:r>
            <w:r>
              <w:rPr>
                <w:rFonts w:eastAsia="Wingdings"/>
                <w:i/>
                <w:sz w:val="20"/>
                <w:szCs w:val="20"/>
              </w:rPr>
              <w:t>l PC (per videoscrittura correttore ortografico, audiolibri, sintesi vocale)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iCs/>
                <w:sz w:val="20"/>
                <w:szCs w:val="20"/>
              </w:rPr>
              <w:t>Far utilizzare la</w:t>
            </w:r>
            <w:r>
              <w:rPr>
                <w:rFonts w:eastAsia="Wingdings"/>
                <w:i/>
                <w:sz w:val="20"/>
                <w:szCs w:val="20"/>
              </w:rPr>
              <w:t xml:space="preserve"> calcolatrice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iCs/>
                <w:sz w:val="20"/>
                <w:szCs w:val="20"/>
              </w:rPr>
              <w:t>Far utilizzare vocabolari elettronici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</w:tbl>
    <w:p w:rsidR="00C04023" w:rsidRDefault="00C04023">
      <w:pPr>
        <w:spacing w:before="40" w:after="40"/>
      </w:pPr>
    </w:p>
    <w:p w:rsidR="00C04023" w:rsidRDefault="00C04023">
      <w:pPr>
        <w:spacing w:before="40" w:after="40"/>
        <w:rPr>
          <w:rFonts w:eastAsia="Wingdings"/>
          <w:sz w:val="12"/>
          <w:szCs w:val="12"/>
        </w:rPr>
      </w:pPr>
    </w:p>
    <w:p w:rsidR="00C04023" w:rsidRDefault="00C04023">
      <w:pPr>
        <w:spacing w:before="40" w:after="40"/>
        <w:rPr>
          <w:rFonts w:eastAsia="Wingdings"/>
          <w:sz w:val="12"/>
          <w:szCs w:val="12"/>
        </w:rPr>
      </w:pPr>
    </w:p>
    <w:p w:rsidR="00C04023" w:rsidRDefault="00C04023">
      <w:pPr>
        <w:spacing w:before="40" w:after="40"/>
        <w:rPr>
          <w:rFonts w:eastAsia="Wingdings"/>
          <w:sz w:val="12"/>
          <w:szCs w:val="12"/>
        </w:rPr>
      </w:pPr>
    </w:p>
    <w:p w:rsidR="00C04023" w:rsidRDefault="00C04023">
      <w:pPr>
        <w:spacing w:before="40" w:after="40"/>
        <w:rPr>
          <w:rFonts w:eastAsia="Wingdings"/>
          <w:sz w:val="12"/>
          <w:szCs w:val="12"/>
        </w:rPr>
      </w:pPr>
    </w:p>
    <w:p w:rsidR="00C04023" w:rsidRDefault="00C04023">
      <w:pPr>
        <w:pageBreakBefore/>
        <w:rPr>
          <w:rFonts w:eastAsia="Wingdings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1"/>
        <w:gridCol w:w="501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10"/>
      </w:tblGrid>
      <w:tr w:rsidR="00C04023">
        <w:trPr>
          <w:trHeight w:val="1653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bottom"/>
          </w:tcPr>
          <w:p w:rsidR="00C04023" w:rsidRDefault="00C04023">
            <w:pPr>
              <w:ind w:right="74"/>
              <w:jc w:val="right"/>
            </w:pPr>
            <w:r>
              <w:rPr>
                <w:rFonts w:eastAsia="Wingdings"/>
                <w:b/>
                <w:bCs/>
                <w:sz w:val="20"/>
                <w:szCs w:val="20"/>
              </w:rPr>
              <w:t xml:space="preserve">AMBITI DISCIPLINARI/MATERIE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C04023" w:rsidRDefault="00C04023">
            <w:r>
              <w:rPr>
                <w:rFonts w:eastAsia="Wingdings"/>
                <w:b/>
                <w:bCs/>
                <w:sz w:val="22"/>
                <w:szCs w:val="22"/>
              </w:rPr>
              <w:t xml:space="preserve">MODALITÀ </w:t>
            </w:r>
            <w:proofErr w:type="spellStart"/>
            <w:r>
              <w:rPr>
                <w:rFonts w:eastAsia="Wingdings"/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eastAsia="Wingdings"/>
                <w:b/>
                <w:bCs/>
                <w:sz w:val="22"/>
                <w:szCs w:val="22"/>
              </w:rPr>
              <w:t xml:space="preserve"> VERIFICA E VALUTAZIONE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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ITALIANO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STORIA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GEOGRAFIA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INGLESE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FRANCESE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MATEMATICA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SCIENZE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MUSICA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ARTE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ED. FISICA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TECNOLOGIA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C04023" w:rsidRDefault="00C04023">
            <w:pPr>
              <w:ind w:left="113" w:right="113"/>
            </w:pPr>
            <w:r>
              <w:rPr>
                <w:rFonts w:ascii="Verdana" w:eastAsia="Wingdings" w:hAnsi="Verdana" w:cs="Verdana"/>
                <w:sz w:val="18"/>
                <w:szCs w:val="18"/>
              </w:rPr>
              <w:t>RELIGIONE</w:t>
            </w: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Privilegiare nelle verifiche scritte ed orali concetti e terminologie utilizzate nelle spiegazioni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Concordare interrogazioni orali programmate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Privilegiare verifiche orali programmate per le materie in cui non sono obbligatorie prove scritte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Proporre verifiche graduate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iCs/>
                <w:spacing w:val="-4"/>
                <w:sz w:val="20"/>
                <w:szCs w:val="20"/>
              </w:rPr>
              <w:t>Concordare la tipologia prevalente delle verifiche scritte in base alla tipologia del disturbo (scelta multipla,</w:t>
            </w:r>
            <w:r>
              <w:rPr>
                <w:rFonts w:eastAsia="Wingdings"/>
                <w:i/>
                <w:spacing w:val="-4"/>
                <w:sz w:val="20"/>
                <w:szCs w:val="20"/>
              </w:rPr>
              <w:t xml:space="preserve"> V/F, aperte</w:t>
            </w:r>
            <w:r>
              <w:rPr>
                <w:rFonts w:eastAsia="Wingdings"/>
                <w:i/>
                <w:iCs/>
                <w:spacing w:val="-4"/>
                <w:sz w:val="20"/>
                <w:szCs w:val="20"/>
              </w:rPr>
              <w:t>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pacing w:val="-4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 xml:space="preserve">Prevedere tempi più lunghi </w:t>
            </w:r>
            <w:r>
              <w:rPr>
                <w:rFonts w:eastAsia="Wingdings"/>
                <w:i/>
                <w:iCs/>
                <w:sz w:val="20"/>
                <w:szCs w:val="20"/>
              </w:rPr>
              <w:t xml:space="preserve">per l’espletamento delle prove scritte o meglio tempi ottimizzati, con </w:t>
            </w:r>
            <w:r>
              <w:rPr>
                <w:rFonts w:eastAsia="Wingdings"/>
                <w:i/>
                <w:sz w:val="20"/>
                <w:szCs w:val="20"/>
              </w:rPr>
              <w:t xml:space="preserve">riduzione del numero di quesiti e/o </w:t>
            </w:r>
            <w:r>
              <w:rPr>
                <w:rFonts w:eastAsia="Wingdings"/>
                <w:i/>
                <w:iCs/>
                <w:sz w:val="20"/>
                <w:szCs w:val="20"/>
              </w:rPr>
              <w:t>meno esercizi per ogni tipologia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Corpodeltesto"/>
              <w:spacing w:after="0" w:line="240" w:lineRule="auto"/>
              <w:jc w:val="both"/>
            </w:pPr>
            <w:r>
              <w:rPr>
                <w:rFonts w:eastAsia="Wingdings"/>
                <w:i/>
                <w:lang w:val="it-IT"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>
              <w:rPr>
                <w:rFonts w:eastAsia="Wingdings"/>
                <w:i/>
                <w:lang w:val="it-IT"/>
              </w:rPr>
              <w:t>utilizzare, se necessario, carattere del testo ingrandito (preferibilmente VERDANA o ARIAL 12-14)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Evitare nelle domande e nelle risposte a scelta multipla la doppia negazione e frasi di difficile interpretazione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Style w:val="CharacterStyle2"/>
                <w:rFonts w:eastAsia="Wingdings"/>
                <w:i/>
                <w:sz w:val="20"/>
                <w:szCs w:val="20"/>
              </w:rPr>
              <w:t>Fornire la possibilità di prove su supporto informatico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Utilizzare la compensazione/integrazione orale delle verifiche scritte ritenute insufficienti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pacing w:val="-4"/>
                <w:sz w:val="20"/>
                <w:szCs w:val="20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pacing w:val="-4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Consentire la consultazione di mappe e/o schemi sintetici nelle interrogazioni/verifiche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Fornire l’esempio dello svolgimento dell’esercizio e/o l’indicazione dell’argomento cui l’esercizio è riferito anche in verifica (evidenziare parole chiave)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widowControl w:val="0"/>
              <w:kinsoku w:val="0"/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Tener conto nella valutazione delle difficoltà procedurali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  <w:tr w:rsidR="00C04023">
        <w:trPr>
          <w:trHeight w:val="340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jc w:val="both"/>
            </w:pPr>
            <w:r>
              <w:rPr>
                <w:rFonts w:eastAsia="Wingdings"/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  <w:rPr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4023" w:rsidRDefault="00C04023">
            <w:pPr>
              <w:pStyle w:val="Style16"/>
              <w:kinsoku w:val="0"/>
              <w:autoSpaceDE/>
              <w:snapToGrid w:val="0"/>
              <w:spacing w:before="0"/>
              <w:ind w:left="0"/>
              <w:jc w:val="center"/>
            </w:pPr>
          </w:p>
        </w:tc>
      </w:tr>
    </w:tbl>
    <w:p w:rsidR="00C04023" w:rsidRDefault="00C04023">
      <w:pPr>
        <w:jc w:val="both"/>
      </w:pPr>
    </w:p>
    <w:p w:rsidR="00C04023" w:rsidRDefault="00C04023">
      <w:pPr>
        <w:jc w:val="both"/>
        <w:rPr>
          <w:rFonts w:ascii="Arial" w:eastAsia="Wingdings" w:hAnsi="Arial" w:cs="Arial"/>
          <w:sz w:val="14"/>
          <w:szCs w:val="14"/>
        </w:rPr>
      </w:pPr>
    </w:p>
    <w:p w:rsidR="00C04023" w:rsidRDefault="00C04023">
      <w:pPr>
        <w:jc w:val="both"/>
        <w:rPr>
          <w:rFonts w:ascii="Arial" w:eastAsia="Wingdings" w:hAnsi="Arial" w:cs="Arial"/>
          <w:sz w:val="14"/>
          <w:szCs w:val="14"/>
        </w:rPr>
      </w:pPr>
    </w:p>
    <w:p w:rsidR="00C04023" w:rsidRDefault="00C04023">
      <w:pPr>
        <w:jc w:val="both"/>
        <w:rPr>
          <w:rFonts w:ascii="Arial" w:eastAsia="Wingdings" w:hAnsi="Arial" w:cs="Arial"/>
          <w:sz w:val="14"/>
          <w:szCs w:val="14"/>
        </w:rPr>
      </w:pPr>
    </w:p>
    <w:p w:rsidR="00C04023" w:rsidRDefault="00C04023">
      <w:pPr>
        <w:jc w:val="both"/>
        <w:rPr>
          <w:rFonts w:ascii="Arial" w:eastAsia="Wingdings" w:hAnsi="Arial" w:cs="Arial"/>
          <w:sz w:val="14"/>
          <w:szCs w:val="14"/>
        </w:rPr>
      </w:pPr>
    </w:p>
    <w:p w:rsidR="00C04023" w:rsidRDefault="00C04023">
      <w:pPr>
        <w:sectPr w:rsidR="00C04023">
          <w:footerReference w:type="even" r:id="rId13"/>
          <w:footerReference w:type="default" r:id="rId14"/>
          <w:footerReference w:type="first" r:id="rId15"/>
          <w:pgSz w:w="16838" w:h="11906" w:orient="landscape"/>
          <w:pgMar w:top="851" w:right="851" w:bottom="851" w:left="851" w:header="720" w:footer="709" w:gutter="0"/>
          <w:cols w:space="720"/>
          <w:docGrid w:linePitch="360"/>
        </w:sectPr>
      </w:pPr>
    </w:p>
    <w:p w:rsidR="00C04023" w:rsidRDefault="00C04023">
      <w:pPr>
        <w:pStyle w:val="Style8"/>
        <w:kinsoku w:val="0"/>
        <w:autoSpaceDE/>
        <w:spacing w:before="0" w:line="240" w:lineRule="auto"/>
        <w:ind w:left="0"/>
        <w:jc w:val="both"/>
        <w:rPr>
          <w:sz w:val="14"/>
          <w:szCs w:val="1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840"/>
      </w:tblGrid>
      <w:tr w:rsidR="00C04023">
        <w:trPr>
          <w:trHeight w:val="567"/>
        </w:trPr>
        <w:tc>
          <w:tcPr>
            <w:tcW w:w="1084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C04023" w:rsidRDefault="00C04023">
            <w:r>
              <w:rPr>
                <w:rFonts w:eastAsia="Wingdings"/>
                <w:sz w:val="28"/>
                <w:szCs w:val="28"/>
              </w:rPr>
              <w:t xml:space="preserve">Sezione 4 - </w:t>
            </w:r>
            <w:r>
              <w:rPr>
                <w:rFonts w:eastAsia="Wingdings"/>
                <w:b/>
                <w:sz w:val="28"/>
                <w:szCs w:val="28"/>
              </w:rPr>
              <w:t>RAPPORTI CON LA FAMIGLIA (</w:t>
            </w:r>
            <w:r>
              <w:rPr>
                <w:rFonts w:eastAsia="Wingdings"/>
                <w:b/>
                <w:i/>
                <w:sz w:val="28"/>
                <w:szCs w:val="28"/>
              </w:rPr>
              <w:t>E LO STUDENTE</w:t>
            </w:r>
            <w:r>
              <w:rPr>
                <w:rFonts w:eastAsia="Wingdings"/>
                <w:b/>
                <w:sz w:val="28"/>
                <w:szCs w:val="28"/>
              </w:rPr>
              <w:t>)</w:t>
            </w:r>
          </w:p>
        </w:tc>
      </w:tr>
    </w:tbl>
    <w:p w:rsidR="00C04023" w:rsidRDefault="00C04023">
      <w:pPr>
        <w:spacing w:before="120"/>
        <w:ind w:left="357" w:hanging="357"/>
      </w:pPr>
      <w:r>
        <w:rPr>
          <w:rFonts w:eastAsia="Wingdings"/>
          <w:b/>
          <w:bCs/>
          <w:smallCaps/>
          <w:sz w:val="22"/>
          <w:szCs w:val="22"/>
        </w:rPr>
        <w:t>L</w:t>
      </w:r>
      <w:r>
        <w:rPr>
          <w:rFonts w:eastAsia="Wingdings"/>
          <w:b/>
          <w:bCs/>
          <w:sz w:val="22"/>
          <w:szCs w:val="22"/>
        </w:rPr>
        <w:t xml:space="preserve">a famiglia si impegna a </w:t>
      </w:r>
    </w:p>
    <w:p w:rsidR="00C04023" w:rsidRDefault="00C04023">
      <w:pPr>
        <w:ind w:left="540" w:hanging="180"/>
      </w:pPr>
      <w:r>
        <w:rPr>
          <w:rFonts w:eastAsia="Wingdings"/>
          <w:sz w:val="22"/>
          <w:szCs w:val="22"/>
        </w:rPr>
        <w:t>-</w:t>
      </w:r>
      <w:r>
        <w:rPr>
          <w:rFonts w:eastAsia="Wingdings"/>
          <w:sz w:val="22"/>
          <w:szCs w:val="22"/>
        </w:rPr>
        <w:tab/>
        <w:t>collaborare con il corpo docente, segnalando eventuali situazioni di disagio</w:t>
      </w:r>
    </w:p>
    <w:p w:rsidR="00C04023" w:rsidRDefault="00C04023">
      <w:pPr>
        <w:ind w:left="540" w:hanging="180"/>
      </w:pPr>
      <w:r>
        <w:rPr>
          <w:rFonts w:eastAsia="Wingdings"/>
          <w:sz w:val="22"/>
          <w:szCs w:val="22"/>
        </w:rPr>
        <w:t>-</w:t>
      </w:r>
      <w:r>
        <w:rPr>
          <w:rFonts w:eastAsia="Wingdings"/>
          <w:sz w:val="22"/>
          <w:szCs w:val="22"/>
        </w:rPr>
        <w:tab/>
        <w:t>sostenere la motivazione e l’impegno dell’alunno o studente nel lavoro scolastico e nel lavoro a casa</w:t>
      </w:r>
    </w:p>
    <w:p w:rsidR="00C04023" w:rsidRDefault="00C04023">
      <w:pPr>
        <w:ind w:left="540" w:hanging="180"/>
      </w:pPr>
      <w:r>
        <w:rPr>
          <w:rFonts w:eastAsia="Wingdings"/>
          <w:sz w:val="22"/>
          <w:szCs w:val="22"/>
        </w:rPr>
        <w:t>-</w:t>
      </w:r>
      <w:r>
        <w:rPr>
          <w:rFonts w:eastAsia="Wingdings"/>
          <w:sz w:val="22"/>
          <w:szCs w:val="22"/>
        </w:rPr>
        <w:tab/>
        <w:t>verificare regolarmente lo svolgimento dei compiti assegnati</w:t>
      </w:r>
    </w:p>
    <w:p w:rsidR="00C04023" w:rsidRDefault="00C04023">
      <w:pPr>
        <w:ind w:left="540" w:hanging="180"/>
      </w:pPr>
      <w:r>
        <w:rPr>
          <w:rFonts w:eastAsia="Wingdings"/>
          <w:sz w:val="22"/>
          <w:szCs w:val="22"/>
        </w:rPr>
        <w:t>-</w:t>
      </w:r>
      <w:r>
        <w:rPr>
          <w:rFonts w:eastAsia="Wingdings"/>
          <w:sz w:val="22"/>
          <w:szCs w:val="22"/>
        </w:rPr>
        <w:tab/>
        <w:t>verificare che vengano portati a scuola i materiali richiesti</w:t>
      </w:r>
    </w:p>
    <w:p w:rsidR="00C04023" w:rsidRDefault="00C04023">
      <w:pPr>
        <w:ind w:left="540" w:hanging="180"/>
      </w:pPr>
      <w:r>
        <w:rPr>
          <w:rFonts w:eastAsia="Wingdings"/>
          <w:sz w:val="22"/>
          <w:szCs w:val="22"/>
        </w:rPr>
        <w:t>-</w:t>
      </w:r>
      <w:r>
        <w:rPr>
          <w:rFonts w:eastAsia="Wingdings"/>
          <w:sz w:val="22"/>
          <w:szCs w:val="22"/>
        </w:rPr>
        <w:tab/>
        <w:t>incoraggiare l’acquisizione di un sempre maggiore grado di autonomia nella gestione dei tempi di studio, dell’impegno scolastico e delle relazioni con i docenti</w:t>
      </w:r>
    </w:p>
    <w:p w:rsidR="00C04023" w:rsidRDefault="00C04023">
      <w:pPr>
        <w:ind w:left="540" w:hanging="180"/>
      </w:pPr>
      <w:r>
        <w:rPr>
          <w:rFonts w:eastAsia="Wingdings"/>
          <w:sz w:val="22"/>
          <w:szCs w:val="22"/>
        </w:rPr>
        <w:t>-</w:t>
      </w:r>
      <w:r>
        <w:rPr>
          <w:rFonts w:eastAsia="Wingdings"/>
          <w:sz w:val="22"/>
          <w:szCs w:val="22"/>
        </w:rPr>
        <w:tab/>
        <w:t>considerare non soltanto il significato valutativo, ma anche formativo delle singole discipline</w:t>
      </w:r>
    </w:p>
    <w:p w:rsidR="00C04023" w:rsidRDefault="00C04023">
      <w:pPr>
        <w:jc w:val="both"/>
        <w:rPr>
          <w:rFonts w:eastAsia="Wingdings"/>
          <w:sz w:val="22"/>
          <w:szCs w:val="22"/>
        </w:rPr>
      </w:pPr>
    </w:p>
    <w:p w:rsidR="00C04023" w:rsidRDefault="00C04023">
      <w:pPr>
        <w:jc w:val="both"/>
      </w:pPr>
      <w:r>
        <w:rPr>
          <w:rFonts w:eastAsia="Wingdings"/>
          <w:sz w:val="22"/>
          <w:szCs w:val="22"/>
        </w:rPr>
        <w:t xml:space="preserve">Al fine di evitare problematiche psicologiche che si potrebbero attivare nell’alunno o studente con DSA per l’utilizzo degli strumenti compensativi e delle misure </w:t>
      </w:r>
      <w:proofErr w:type="spellStart"/>
      <w:r>
        <w:rPr>
          <w:rFonts w:eastAsia="Wingdings"/>
          <w:sz w:val="22"/>
          <w:szCs w:val="22"/>
        </w:rPr>
        <w:t>dispensative</w:t>
      </w:r>
      <w:proofErr w:type="spellEnd"/>
      <w:r>
        <w:rPr>
          <w:rFonts w:eastAsia="Wingdings"/>
          <w:sz w:val="22"/>
          <w:szCs w:val="22"/>
        </w:rPr>
        <w:t xml:space="preserve">, </w:t>
      </w:r>
      <w:r>
        <w:rPr>
          <w:rFonts w:eastAsia="Wingdings"/>
          <w:b/>
          <w:sz w:val="22"/>
          <w:szCs w:val="22"/>
        </w:rPr>
        <w:t>s</w:t>
      </w:r>
      <w:r>
        <w:rPr>
          <w:rFonts w:eastAsia="Wingdings"/>
          <w:b/>
          <w:iCs/>
          <w:sz w:val="22"/>
          <w:szCs w:val="22"/>
        </w:rPr>
        <w:t>i autorizza</w:t>
      </w:r>
      <w:r>
        <w:rPr>
          <w:rFonts w:eastAsia="Wingdings"/>
          <w:iCs/>
          <w:sz w:val="22"/>
          <w:szCs w:val="22"/>
        </w:rPr>
        <w:t xml:space="preserve"> il coordinatore del Team docenti/Consiglio di Classe ad avviare, qualora si rendesse necessario</w:t>
      </w:r>
      <w:r>
        <w:rPr>
          <w:rFonts w:eastAsia="Wingdings"/>
          <w:sz w:val="22"/>
          <w:szCs w:val="22"/>
        </w:rPr>
        <w:t xml:space="preserve"> (anche su segnalazione della famiglia</w:t>
      </w:r>
      <w:r>
        <w:rPr>
          <w:rFonts w:eastAsia="Wingdings"/>
          <w:iCs/>
          <w:sz w:val="22"/>
          <w:szCs w:val="22"/>
        </w:rPr>
        <w:t>), adeguate iniziative per condividere con i compagni di classe le ragioni dell’applicazione degli strumenti e delle misure citate nel presente documento.</w:t>
      </w:r>
    </w:p>
    <w:p w:rsidR="00C04023" w:rsidRDefault="00C04023">
      <w:pPr>
        <w:spacing w:before="60"/>
        <w:jc w:val="both"/>
      </w:pPr>
      <w:r>
        <w:rPr>
          <w:rFonts w:eastAsia="Wingdings"/>
          <w:sz w:val="22"/>
          <w:szCs w:val="22"/>
        </w:rPr>
        <w:t>Il presente PDP è soggetto a verifiche in itinere durante l’anno scolastico e ad eventuali integrazioni/variazioni concordate fra le parti.</w:t>
      </w:r>
    </w:p>
    <w:p w:rsidR="00C04023" w:rsidRDefault="00C04023">
      <w:pPr>
        <w:rPr>
          <w:rFonts w:eastAsia="Wingdings"/>
          <w:sz w:val="16"/>
          <w:szCs w:val="16"/>
        </w:rPr>
      </w:pPr>
    </w:p>
    <w:p w:rsidR="00C04023" w:rsidRDefault="00C04023">
      <w:pPr>
        <w:rPr>
          <w:rFonts w:eastAsia="Wingdings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62"/>
        <w:gridCol w:w="2578"/>
      </w:tblGrid>
      <w:tr w:rsidR="00C04023">
        <w:trPr>
          <w:trHeight w:val="397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4023" w:rsidRDefault="00C04023">
            <w:pPr>
              <w:pStyle w:val="Corpodeltesto"/>
              <w:spacing w:after="0" w:line="240" w:lineRule="auto"/>
            </w:pPr>
            <w:r>
              <w:rPr>
                <w:rFonts w:eastAsia="Wingdings"/>
                <w:b/>
                <w:smallCaps/>
                <w:sz w:val="22"/>
                <w:szCs w:val="22"/>
                <w:lang w:val="it-IT"/>
              </w:rPr>
              <w:t xml:space="preserve">il piano didattico personalizzato è stato formalizzato nella seduta del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04023" w:rsidRDefault="00C04023">
            <w:pPr>
              <w:pStyle w:val="Corpodeltesto"/>
              <w:snapToGrid w:val="0"/>
              <w:spacing w:after="0" w:line="240" w:lineRule="auto"/>
              <w:rPr>
                <w:rFonts w:eastAsia="Wingdings"/>
                <w:b/>
                <w:smallCaps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C04023" w:rsidRDefault="00C04023">
      <w:pPr>
        <w:pStyle w:val="Corpodeltesto"/>
        <w:spacing w:after="0" w:line="240" w:lineRule="auto"/>
        <w:rPr>
          <w:rFonts w:eastAsia="Wingdings"/>
          <w:sz w:val="22"/>
          <w:szCs w:val="22"/>
        </w:rPr>
      </w:pPr>
    </w:p>
    <w:p w:rsidR="00C04023" w:rsidRDefault="00C04023">
      <w:pPr>
        <w:tabs>
          <w:tab w:val="left" w:pos="3240"/>
          <w:tab w:val="left" w:pos="6804"/>
        </w:tabs>
        <w:jc w:val="center"/>
      </w:pPr>
      <w:r>
        <w:rPr>
          <w:rFonts w:eastAsia="Wingdings"/>
          <w:b/>
          <w:sz w:val="28"/>
          <w:szCs w:val="28"/>
        </w:rPr>
        <w:t>Il Team docenti/Consiglio di classe</w:t>
      </w:r>
    </w:p>
    <w:p w:rsidR="00C04023" w:rsidRDefault="00C04023">
      <w:pPr>
        <w:tabs>
          <w:tab w:val="left" w:pos="3240"/>
          <w:tab w:val="left" w:pos="6804"/>
        </w:tabs>
        <w:jc w:val="center"/>
        <w:rPr>
          <w:rFonts w:eastAsia="Wingdings"/>
          <w:b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09"/>
        <w:gridCol w:w="3661"/>
        <w:gridCol w:w="3560"/>
        <w:gridCol w:w="10"/>
      </w:tblGrid>
      <w:tr w:rsidR="00C04023">
        <w:trPr>
          <w:gridAfter w:val="1"/>
          <w:wAfter w:w="10" w:type="dxa"/>
          <w:trHeight w:val="284"/>
        </w:trPr>
        <w:tc>
          <w:tcPr>
            <w:tcW w:w="3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</w:pPr>
            <w:r>
              <w:rPr>
                <w:rFonts w:eastAsia="Wingdings"/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3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</w:pPr>
            <w:r>
              <w:rPr>
                <w:rFonts w:eastAsia="Wingdings"/>
                <w:b/>
                <w:i/>
                <w:sz w:val="22"/>
                <w:szCs w:val="22"/>
              </w:rPr>
              <w:t>Cognome e nome del docente</w:t>
            </w:r>
          </w:p>
        </w:tc>
        <w:tc>
          <w:tcPr>
            <w:tcW w:w="3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jc w:val="center"/>
            </w:pPr>
            <w:r>
              <w:rPr>
                <w:rFonts w:eastAsia="Wingdings"/>
                <w:b/>
                <w:i/>
                <w:sz w:val="22"/>
                <w:szCs w:val="22"/>
              </w:rPr>
              <w:t>Firma</w:t>
            </w: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ITALIANO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STORIA-GEOGRAFIA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MATEMATICA E SCIENZE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INGLESE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FRANCESE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MUSICA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ARTE E IMMAGINE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ED, MOTORIA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TECNOLOGIA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RELIGIONE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r>
              <w:rPr>
                <w:rFonts w:eastAsia="Wingdings"/>
                <w:sz w:val="22"/>
                <w:szCs w:val="22"/>
              </w:rPr>
              <w:t>SOSTEGNO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spacing w:line="276" w:lineRule="auto"/>
              <w:jc w:val="both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snapToGrid w:val="0"/>
              <w:rPr>
                <w:rFonts w:eastAsia="Wingdings"/>
                <w:sz w:val="22"/>
                <w:szCs w:val="22"/>
              </w:rPr>
            </w:pPr>
          </w:p>
        </w:tc>
      </w:tr>
    </w:tbl>
    <w:p w:rsidR="00C04023" w:rsidRDefault="00C04023">
      <w:pPr>
        <w:tabs>
          <w:tab w:val="left" w:pos="3240"/>
          <w:tab w:val="left" w:pos="4140"/>
          <w:tab w:val="left" w:pos="6300"/>
        </w:tabs>
        <w:spacing w:line="360" w:lineRule="auto"/>
        <w:rPr>
          <w:rFonts w:eastAsia="Wingdings"/>
          <w:sz w:val="16"/>
          <w:szCs w:val="16"/>
        </w:rPr>
      </w:pPr>
    </w:p>
    <w:p w:rsidR="00C04023" w:rsidRDefault="00C04023">
      <w:pPr>
        <w:tabs>
          <w:tab w:val="left" w:pos="3240"/>
          <w:tab w:val="left" w:pos="6804"/>
        </w:tabs>
        <w:jc w:val="center"/>
      </w:pPr>
      <w:r>
        <w:rPr>
          <w:rFonts w:eastAsia="Wingdings"/>
          <w:b/>
          <w:sz w:val="28"/>
          <w:szCs w:val="28"/>
        </w:rPr>
        <w:t>Altre figure coinvolte</w:t>
      </w:r>
    </w:p>
    <w:p w:rsidR="00C04023" w:rsidRDefault="00C04023">
      <w:pPr>
        <w:tabs>
          <w:tab w:val="left" w:pos="3240"/>
          <w:tab w:val="left" w:pos="6804"/>
        </w:tabs>
        <w:jc w:val="center"/>
        <w:rPr>
          <w:rFonts w:eastAsia="Wingdings"/>
          <w:b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09"/>
        <w:gridCol w:w="3661"/>
        <w:gridCol w:w="3560"/>
        <w:gridCol w:w="10"/>
      </w:tblGrid>
      <w:tr w:rsidR="00C04023">
        <w:trPr>
          <w:gridAfter w:val="1"/>
          <w:wAfter w:w="10" w:type="dxa"/>
          <w:trHeight w:val="284"/>
        </w:trPr>
        <w:tc>
          <w:tcPr>
            <w:tcW w:w="3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</w:pPr>
            <w:r>
              <w:rPr>
                <w:rFonts w:eastAsia="Wingdings"/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3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</w:pPr>
            <w:r>
              <w:rPr>
                <w:rFonts w:eastAsia="Wingdings"/>
                <w:b/>
                <w:i/>
                <w:sz w:val="22"/>
                <w:szCs w:val="22"/>
              </w:rPr>
              <w:t>Cognome e nome</w:t>
            </w:r>
          </w:p>
        </w:tc>
        <w:tc>
          <w:tcPr>
            <w:tcW w:w="3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jc w:val="center"/>
            </w:pPr>
            <w:r>
              <w:rPr>
                <w:rFonts w:eastAsia="Wingdings"/>
                <w:b/>
                <w:i/>
                <w:sz w:val="22"/>
                <w:szCs w:val="22"/>
              </w:rPr>
              <w:t>Firma</w:t>
            </w:r>
          </w:p>
        </w:tc>
      </w:tr>
      <w:tr w:rsidR="00C04023">
        <w:trPr>
          <w:trHeight w:val="28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</w:pPr>
            <w:r>
              <w:rPr>
                <w:rFonts w:eastAsia="Wingdings"/>
                <w:b/>
                <w:sz w:val="22"/>
                <w:szCs w:val="22"/>
              </w:rPr>
              <w:t xml:space="preserve">Referente </w:t>
            </w:r>
            <w:proofErr w:type="spellStart"/>
            <w:r>
              <w:rPr>
                <w:rFonts w:eastAsia="Wingdings"/>
                <w:b/>
                <w:sz w:val="22"/>
                <w:szCs w:val="22"/>
              </w:rPr>
              <w:t>D.S.A.</w:t>
            </w:r>
            <w:proofErr w:type="spellEnd"/>
            <w:r>
              <w:rPr>
                <w:rFonts w:eastAsia="Wingdings"/>
                <w:b/>
                <w:sz w:val="22"/>
                <w:szCs w:val="22"/>
              </w:rPr>
              <w:t xml:space="preserve"> di Istituto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sz w:val="22"/>
                <w:szCs w:val="22"/>
              </w:rPr>
            </w:pPr>
          </w:p>
          <w:p w:rsidR="00C04023" w:rsidRDefault="00C04023">
            <w:pPr>
              <w:tabs>
                <w:tab w:val="left" w:pos="3240"/>
                <w:tab w:val="left" w:pos="6804"/>
              </w:tabs>
              <w:jc w:val="center"/>
              <w:rPr>
                <w:rFonts w:eastAsia="Wingdings"/>
                <w:sz w:val="22"/>
                <w:szCs w:val="22"/>
              </w:rPr>
            </w:pPr>
          </w:p>
        </w:tc>
      </w:tr>
    </w:tbl>
    <w:p w:rsidR="00C04023" w:rsidRDefault="00C04023">
      <w:pPr>
        <w:tabs>
          <w:tab w:val="left" w:pos="3402"/>
          <w:tab w:val="left" w:pos="6804"/>
        </w:tabs>
        <w:rPr>
          <w:rFonts w:eastAsia="Wingdings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54"/>
        <w:gridCol w:w="3684"/>
        <w:gridCol w:w="3627"/>
        <w:gridCol w:w="10"/>
      </w:tblGrid>
      <w:tr w:rsidR="00C04023">
        <w:trPr>
          <w:gridAfter w:val="1"/>
          <w:wAfter w:w="10" w:type="dxa"/>
          <w:trHeight w:val="302"/>
        </w:trPr>
        <w:tc>
          <w:tcPr>
            <w:tcW w:w="3654" w:type="dxa"/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b/>
                <w:i/>
                <w:sz w:val="22"/>
                <w:szCs w:val="22"/>
              </w:rPr>
            </w:pPr>
          </w:p>
        </w:tc>
        <w:tc>
          <w:tcPr>
            <w:tcW w:w="3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b/>
                <w:i/>
                <w:sz w:val="22"/>
                <w:szCs w:val="22"/>
              </w:rPr>
            </w:pPr>
          </w:p>
        </w:tc>
        <w:tc>
          <w:tcPr>
            <w:tcW w:w="36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jc w:val="center"/>
            </w:pPr>
            <w:r>
              <w:rPr>
                <w:rFonts w:eastAsia="Wingdings"/>
                <w:b/>
                <w:i/>
                <w:sz w:val="22"/>
                <w:szCs w:val="22"/>
              </w:rPr>
              <w:t>Firma</w:t>
            </w:r>
          </w:p>
        </w:tc>
      </w:tr>
      <w:tr w:rsidR="00C04023">
        <w:trPr>
          <w:cantSplit/>
          <w:trHeight w:val="302"/>
        </w:trPr>
        <w:tc>
          <w:tcPr>
            <w:tcW w:w="3654" w:type="dxa"/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b/>
                <w:i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jc w:val="center"/>
            </w:pPr>
            <w:r>
              <w:rPr>
                <w:rFonts w:eastAsia="Wingdings"/>
                <w:b/>
                <w:sz w:val="22"/>
                <w:szCs w:val="22"/>
              </w:rPr>
              <w:t>Il Dirigente Scolastico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b/>
                <w:sz w:val="22"/>
                <w:szCs w:val="22"/>
              </w:rPr>
            </w:pPr>
          </w:p>
        </w:tc>
      </w:tr>
      <w:tr w:rsidR="00C04023">
        <w:trPr>
          <w:cantSplit/>
          <w:trHeight w:val="302"/>
        </w:trPr>
        <w:tc>
          <w:tcPr>
            <w:tcW w:w="3654" w:type="dxa"/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jc w:val="center"/>
            </w:pP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gridAfter w:val="1"/>
          <w:wAfter w:w="10" w:type="dxa"/>
          <w:trHeight w:val="302"/>
        </w:trPr>
        <w:tc>
          <w:tcPr>
            <w:tcW w:w="3654" w:type="dxa"/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jc w:val="center"/>
            </w:pPr>
            <w:r>
              <w:rPr>
                <w:rFonts w:eastAsia="Wingdings"/>
                <w:b/>
                <w:i/>
                <w:sz w:val="22"/>
                <w:szCs w:val="22"/>
              </w:rPr>
              <w:t>Firma</w:t>
            </w:r>
          </w:p>
        </w:tc>
      </w:tr>
      <w:tr w:rsidR="00C04023">
        <w:trPr>
          <w:cantSplit/>
          <w:trHeight w:val="302"/>
        </w:trPr>
        <w:tc>
          <w:tcPr>
            <w:tcW w:w="3654" w:type="dxa"/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jc w:val="center"/>
            </w:pPr>
            <w:r>
              <w:rPr>
                <w:rFonts w:eastAsia="Wingdings"/>
                <w:b/>
                <w:sz w:val="22"/>
                <w:szCs w:val="22"/>
              </w:rPr>
              <w:t>Il/I genitore/i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b/>
                <w:sz w:val="22"/>
                <w:szCs w:val="22"/>
              </w:rPr>
            </w:pPr>
          </w:p>
        </w:tc>
      </w:tr>
      <w:tr w:rsidR="00C04023">
        <w:trPr>
          <w:cantSplit/>
          <w:trHeight w:val="66"/>
        </w:trPr>
        <w:tc>
          <w:tcPr>
            <w:tcW w:w="3654" w:type="dxa"/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cantSplit/>
          <w:trHeight w:val="302"/>
        </w:trPr>
        <w:tc>
          <w:tcPr>
            <w:tcW w:w="3654" w:type="dxa"/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sz w:val="22"/>
                <w:szCs w:val="22"/>
              </w:rPr>
            </w:pPr>
          </w:p>
        </w:tc>
      </w:tr>
      <w:tr w:rsidR="00C04023">
        <w:trPr>
          <w:cantSplit/>
          <w:trHeight w:val="101"/>
        </w:trPr>
        <w:tc>
          <w:tcPr>
            <w:tcW w:w="3654" w:type="dxa"/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rPr>
                <w:rFonts w:eastAsia="Wingdings"/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023" w:rsidRDefault="00C04023">
            <w:pPr>
              <w:tabs>
                <w:tab w:val="left" w:pos="3240"/>
                <w:tab w:val="left" w:pos="6804"/>
              </w:tabs>
              <w:snapToGrid w:val="0"/>
              <w:jc w:val="center"/>
              <w:rPr>
                <w:rFonts w:eastAsia="Wingdings"/>
                <w:sz w:val="22"/>
                <w:szCs w:val="22"/>
              </w:rPr>
            </w:pPr>
          </w:p>
        </w:tc>
      </w:tr>
    </w:tbl>
    <w:p w:rsidR="00C04023" w:rsidRDefault="00C04023"/>
    <w:sectPr w:rsidR="00C04023">
      <w:footerReference w:type="even" r:id="rId16"/>
      <w:footerReference w:type="default" r:id="rId17"/>
      <w:footerReference w:type="first" r:id="rId18"/>
      <w:pgSz w:w="11906" w:h="16838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D7" w:rsidRDefault="00085CD7">
      <w:r>
        <w:separator/>
      </w:r>
    </w:p>
  </w:endnote>
  <w:endnote w:type="continuationSeparator" w:id="0">
    <w:p w:rsidR="00085CD7" w:rsidRDefault="0008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5619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04023" w:rsidRDefault="00C0402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A72F3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10pt;height:11.5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04023" w:rsidRDefault="00C0402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245888">
                  <w:rPr>
                    <w:rStyle w:val="Numeropagina"/>
                    <w:noProof/>
                  </w:rPr>
                  <w:t>10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5pt;height:11.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04023" w:rsidRDefault="00C0402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A72F3">
                  <w:rPr>
                    <w:rStyle w:val="Numeropagina"/>
                    <w:noProof/>
                  </w:rPr>
                  <w:t>6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5pt;height:11.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04023" w:rsidRDefault="00C0402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A72F3">
                  <w:rPr>
                    <w:rStyle w:val="Numeropagina"/>
                    <w:noProof/>
                  </w:rPr>
                  <w:t>9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3" w:rsidRDefault="00C040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D7" w:rsidRDefault="00085CD7">
      <w:r>
        <w:separator/>
      </w:r>
    </w:p>
  </w:footnote>
  <w:footnote w:type="continuationSeparator" w:id="0">
    <w:p w:rsidR="00085CD7" w:rsidRDefault="00085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4023"/>
    <w:rsid w:val="000619FB"/>
    <w:rsid w:val="00085CD7"/>
    <w:rsid w:val="00245888"/>
    <w:rsid w:val="006D4E00"/>
    <w:rsid w:val="00AB4A5F"/>
    <w:rsid w:val="00C04023"/>
    <w:rsid w:val="00EA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340"/>
        <w:tab w:val="left" w:pos="4500"/>
        <w:tab w:val="left" w:pos="7320"/>
        <w:tab w:val="left" w:pos="8820"/>
      </w:tabs>
      <w:jc w:val="both"/>
      <w:outlineLvl w:val="2"/>
    </w:pPr>
    <w:rPr>
      <w:b/>
      <w:sz w:val="28"/>
      <w:szCs w:val="20"/>
      <w:lang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340"/>
        <w:tab w:val="left" w:pos="4500"/>
        <w:tab w:val="left" w:pos="7020"/>
      </w:tabs>
      <w:jc w:val="both"/>
      <w:outlineLvl w:val="3"/>
    </w:pPr>
    <w:rPr>
      <w:b/>
      <w:bCs/>
      <w:sz w:val="18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sz w:val="16"/>
      <w:szCs w:val="20"/>
    </w:rPr>
  </w:style>
  <w:style w:type="character" w:customStyle="1" w:styleId="WW8Num5z0">
    <w:name w:val="WW8Num5z0"/>
    <w:rPr>
      <w:rFonts w:ascii="Wingdings" w:hAnsi="Wingdings" w:cs="Times New Roman" w:hint="default"/>
      <w:sz w:val="18"/>
      <w:szCs w:val="18"/>
    </w:rPr>
  </w:style>
  <w:style w:type="character" w:customStyle="1" w:styleId="WW8Num6z0">
    <w:name w:val="WW8Num6z0"/>
    <w:rPr>
      <w:rFonts w:ascii="Wingdings" w:eastAsia="Times New Roman" w:hAnsi="Wingdings" w:cs="Times New Roman" w:hint="default"/>
      <w:b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Times New Roman" w:hint="default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Letter Gothic" w:eastAsia="Times New Roman" w:hAnsi="Letter Gothic" w:cs="Shruti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2">
    <w:name w:val="Car. predefinito paragrafo2"/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sz w:val="18"/>
      <w:lang w:eastAsia="zh-CN"/>
    </w:rPr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lang w:eastAsia="zh-CN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lang w:eastAsia="zh-CN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stofumettoCarattere1">
    <w:name w:val="Testo fumetto Caratter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lang w:eastAsia="zh-CN"/>
    </w:rPr>
  </w:style>
  <w:style w:type="character" w:customStyle="1" w:styleId="TitoloCarattere">
    <w:name w:val="Titolo Carattere"/>
    <w:rPr>
      <w:rFonts w:ascii="Tahoma" w:eastAsia="Times New Roman" w:hAnsi="Tahoma" w:cs="Times New Roman"/>
      <w:bCs/>
      <w:sz w:val="72"/>
      <w:lang/>
    </w:rPr>
  </w:style>
  <w:style w:type="character" w:customStyle="1" w:styleId="SottotitoloCarattere">
    <w:name w:val="Sottotitolo Carattere"/>
    <w:rPr>
      <w:rFonts w:ascii="Calibri Light" w:eastAsia="Times New Roman" w:hAnsi="Calibri Light" w:cs="Times New Roman"/>
      <w:lang w:eastAsia="zh-C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Enfasiintensa">
    <w:name w:val="Intense Emphasis"/>
    <w:qFormat/>
    <w:rPr>
      <w:i/>
      <w:iCs/>
      <w:color w:val="5B9BD5"/>
    </w:rPr>
  </w:style>
  <w:style w:type="character" w:customStyle="1" w:styleId="CharacterStyle3">
    <w:name w:val="Character Style 3"/>
    <w:rPr>
      <w:rFonts w:ascii="Arial" w:hAnsi="Arial" w:cs="Arial"/>
      <w:sz w:val="16"/>
    </w:rPr>
  </w:style>
  <w:style w:type="character" w:customStyle="1" w:styleId="CharacterStyle2">
    <w:name w:val="Character Style 2"/>
    <w:rPr>
      <w:rFonts w:ascii="Arial" w:hAnsi="Arial" w:cs="Arial"/>
      <w:sz w:val="24"/>
    </w:rPr>
  </w:style>
  <w:style w:type="character" w:styleId="Numeropagina">
    <w:name w:val="page number"/>
  </w:style>
  <w:style w:type="paragraph" w:customStyle="1" w:styleId="Titolo2">
    <w:name w:val="Titolo2"/>
    <w:basedOn w:val="Normale"/>
    <w:next w:val="Corpodeltesto"/>
    <w:pPr>
      <w:suppressAutoHyphens w:val="0"/>
      <w:jc w:val="center"/>
    </w:pPr>
    <w:rPr>
      <w:rFonts w:ascii="Tahoma" w:hAnsi="Tahoma" w:cs="Tahoma"/>
      <w:bCs/>
      <w:sz w:val="72"/>
      <w:szCs w:val="20"/>
      <w:lang/>
    </w:rPr>
  </w:style>
  <w:style w:type="paragraph" w:styleId="Corpodeltesto">
    <w:name w:val="Body Text"/>
    <w:basedOn w:val="Normale"/>
    <w:pPr>
      <w:spacing w:after="140" w:line="288" w:lineRule="auto"/>
    </w:pPr>
    <w:rPr>
      <w:sz w:val="20"/>
      <w:szCs w:val="20"/>
      <w:lang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  <w:rPr>
      <w:sz w:val="20"/>
      <w:szCs w:val="20"/>
      <w:lang/>
    </w:r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e"/>
    <w:pPr>
      <w:ind w:left="75"/>
      <w:jc w:val="both"/>
    </w:pPr>
    <w:rPr>
      <w:sz w:val="28"/>
      <w:szCs w:val="20"/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/>
    </w:rPr>
  </w:style>
  <w:style w:type="paragraph" w:customStyle="1" w:styleId="NormalText">
    <w:name w:val="Normal Text"/>
    <w:pPr>
      <w:widowControl w:val="0"/>
      <w:suppressAutoHyphens/>
      <w:autoSpaceDE w:val="0"/>
    </w:pPr>
    <w:rPr>
      <w:rFonts w:ascii="Arial" w:hAnsi="Arial" w:cs="Arial"/>
      <w:sz w:val="14"/>
      <w:szCs w:val="14"/>
      <w:lang w:eastAsia="zh-CN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libri Light" w:hAnsi="Calibri Light" w:cs="Calibri Light"/>
      <w:sz w:val="20"/>
      <w:szCs w:val="20"/>
      <w:lang/>
    </w:rPr>
  </w:style>
  <w:style w:type="paragraph" w:customStyle="1" w:styleId="Testocommento1">
    <w:name w:val="Testo commento1"/>
    <w:basedOn w:val="Normale"/>
    <w:rPr>
      <w:sz w:val="20"/>
      <w:szCs w:val="20"/>
      <w:lang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Style5">
    <w:name w:val="Style 5"/>
    <w:basedOn w:val="Normale"/>
    <w:pPr>
      <w:widowControl w:val="0"/>
      <w:suppressAutoHyphens w:val="0"/>
      <w:autoSpaceDE w:val="0"/>
      <w:spacing w:before="36"/>
      <w:ind w:left="1296"/>
    </w:pPr>
    <w:rPr>
      <w:rFonts w:ascii="Arial" w:hAnsi="Arial" w:cs="Arial"/>
      <w:sz w:val="16"/>
      <w:szCs w:val="16"/>
    </w:rPr>
  </w:style>
  <w:style w:type="paragraph" w:customStyle="1" w:styleId="Style16">
    <w:name w:val="Style 16"/>
    <w:basedOn w:val="Normale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CM1">
    <w:name w:val="CM1"/>
    <w:basedOn w:val="Normale"/>
    <w:next w:val="Normale"/>
    <w:pPr>
      <w:spacing w:line="413" w:lineRule="atLeast"/>
    </w:pPr>
    <w:rPr>
      <w:rFonts w:ascii="Arial" w:eastAsia="Arial" w:hAnsi="Arial" w:cs="Arial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6D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 P</dc:creator>
  <cp:lastModifiedBy>fix</cp:lastModifiedBy>
  <cp:revision>3</cp:revision>
  <cp:lastPrinted>2017-03-23T05:48:00Z</cp:lastPrinted>
  <dcterms:created xsi:type="dcterms:W3CDTF">2019-11-04T14:40:00Z</dcterms:created>
  <dcterms:modified xsi:type="dcterms:W3CDTF">2019-11-04T15:02:00Z</dcterms:modified>
</cp:coreProperties>
</file>